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AB" w:rsidRPr="00B910BA" w:rsidRDefault="00A45FAB" w:rsidP="00A45FAB">
      <w:pPr>
        <w:spacing w:after="0" w:line="240" w:lineRule="auto"/>
        <w:jc w:val="center"/>
        <w:rPr>
          <w:rFonts w:ascii="Times New Roman" w:hAnsi="Times New Roman"/>
          <w:b/>
          <w:sz w:val="24"/>
          <w:szCs w:val="24"/>
        </w:rPr>
      </w:pPr>
      <w:r w:rsidRPr="00B910BA">
        <w:rPr>
          <w:rFonts w:ascii="Times New Roman" w:hAnsi="Times New Roman"/>
          <w:b/>
          <w:sz w:val="24"/>
          <w:szCs w:val="24"/>
        </w:rPr>
        <w:t>2.3.1.Учебный план начального общего образования</w:t>
      </w:r>
    </w:p>
    <w:p w:rsidR="00A45FAB" w:rsidRPr="00B910BA" w:rsidRDefault="00A45FAB" w:rsidP="00A45FAB">
      <w:pPr>
        <w:spacing w:after="0" w:line="240" w:lineRule="auto"/>
        <w:jc w:val="both"/>
        <w:rPr>
          <w:rFonts w:ascii="Times New Roman" w:hAnsi="Times New Roman"/>
          <w:sz w:val="24"/>
          <w:szCs w:val="24"/>
        </w:rPr>
      </w:pPr>
    </w:p>
    <w:p w:rsidR="00A45FAB" w:rsidRPr="00B910BA" w:rsidRDefault="00A45FAB" w:rsidP="00A45FAB">
      <w:pPr>
        <w:tabs>
          <w:tab w:val="left" w:pos="4500"/>
          <w:tab w:val="left" w:pos="9180"/>
          <w:tab w:val="left" w:pos="9360"/>
        </w:tabs>
        <w:spacing w:after="0" w:line="240" w:lineRule="auto"/>
        <w:ind w:firstLine="540"/>
        <w:jc w:val="both"/>
        <w:rPr>
          <w:rFonts w:ascii="Times New Roman" w:hAnsi="Times New Roman"/>
          <w:sz w:val="24"/>
          <w:szCs w:val="24"/>
        </w:rPr>
      </w:pPr>
      <w:r w:rsidRPr="00B910BA">
        <w:rPr>
          <w:rFonts w:ascii="Times New Roman" w:hAnsi="Times New Roman"/>
          <w:sz w:val="24"/>
          <w:szCs w:val="24"/>
        </w:rPr>
        <w:t>Учебный план МБОУ «</w:t>
      </w:r>
      <w:proofErr w:type="spellStart"/>
      <w:r w:rsidRPr="00B910BA">
        <w:rPr>
          <w:rFonts w:ascii="Times New Roman" w:hAnsi="Times New Roman"/>
          <w:sz w:val="24"/>
          <w:szCs w:val="24"/>
        </w:rPr>
        <w:t>Маломихайловская</w:t>
      </w:r>
      <w:proofErr w:type="spellEnd"/>
      <w:r w:rsidRPr="00B910BA">
        <w:rPr>
          <w:rFonts w:ascii="Times New Roman" w:hAnsi="Times New Roman"/>
          <w:sz w:val="24"/>
          <w:szCs w:val="24"/>
        </w:rPr>
        <w:t xml:space="preserve"> основная общеобразовательная школа </w:t>
      </w:r>
      <w:proofErr w:type="spellStart"/>
      <w:r w:rsidRPr="00B910BA">
        <w:rPr>
          <w:rFonts w:ascii="Times New Roman" w:hAnsi="Times New Roman"/>
          <w:sz w:val="24"/>
          <w:szCs w:val="24"/>
        </w:rPr>
        <w:t>Шебекинского</w:t>
      </w:r>
      <w:proofErr w:type="spellEnd"/>
      <w:r w:rsidRPr="00B910BA">
        <w:rPr>
          <w:rFonts w:ascii="Times New Roman" w:hAnsi="Times New Roman"/>
          <w:sz w:val="24"/>
          <w:szCs w:val="24"/>
        </w:rPr>
        <w:t xml:space="preserve"> района  Белгородской области»»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w:t>
      </w:r>
    </w:p>
    <w:p w:rsidR="00A45FAB" w:rsidRPr="00B910BA" w:rsidRDefault="00A45FAB" w:rsidP="00A45FAB">
      <w:pPr>
        <w:tabs>
          <w:tab w:val="left" w:pos="4500"/>
          <w:tab w:val="left" w:pos="9180"/>
          <w:tab w:val="left" w:pos="9360"/>
        </w:tabs>
        <w:spacing w:after="0" w:line="240" w:lineRule="auto"/>
        <w:ind w:firstLine="540"/>
        <w:jc w:val="both"/>
        <w:rPr>
          <w:rFonts w:ascii="Times New Roman" w:hAnsi="Times New Roman"/>
          <w:i/>
          <w:sz w:val="24"/>
          <w:szCs w:val="24"/>
        </w:rPr>
      </w:pPr>
      <w:r w:rsidRPr="00B910BA">
        <w:rPr>
          <w:rFonts w:ascii="Times New Roman" w:hAnsi="Times New Roman"/>
          <w:sz w:val="24"/>
          <w:szCs w:val="24"/>
        </w:rPr>
        <w:t xml:space="preserve">Учебный план состоит из двух частей: </w:t>
      </w:r>
      <w:proofErr w:type="gramStart"/>
      <w:r w:rsidRPr="00B910BA">
        <w:rPr>
          <w:rFonts w:ascii="Times New Roman" w:hAnsi="Times New Roman"/>
          <w:sz w:val="24"/>
          <w:szCs w:val="24"/>
        </w:rPr>
        <w:t>инвариантной</w:t>
      </w:r>
      <w:proofErr w:type="gramEnd"/>
      <w:r w:rsidRPr="00B910BA">
        <w:rPr>
          <w:rFonts w:ascii="Times New Roman" w:hAnsi="Times New Roman"/>
          <w:sz w:val="24"/>
          <w:szCs w:val="24"/>
        </w:rPr>
        <w:t xml:space="preserve"> (базовый компонент) и вариативной, </w:t>
      </w:r>
      <w:r w:rsidRPr="00B910BA">
        <w:rPr>
          <w:rStyle w:val="FontStyle64"/>
          <w:rFonts w:eastAsia="Calibri"/>
          <w:i/>
          <w:sz w:val="24"/>
          <w:szCs w:val="24"/>
        </w:rPr>
        <w:t>формируемой участниками образовательного процесса.</w:t>
      </w:r>
    </w:p>
    <w:p w:rsidR="00A45FAB" w:rsidRPr="00B910BA" w:rsidRDefault="00A45FAB" w:rsidP="00A45FAB">
      <w:pPr>
        <w:pStyle w:val="Style2"/>
        <w:widowControl/>
        <w:tabs>
          <w:tab w:val="left" w:pos="7797"/>
        </w:tabs>
        <w:spacing w:line="240" w:lineRule="auto"/>
        <w:ind w:firstLine="540"/>
        <w:rPr>
          <w:rStyle w:val="FontStyle64"/>
        </w:rPr>
      </w:pPr>
      <w:r w:rsidRPr="00B910BA">
        <w:rPr>
          <w:rStyle w:val="FontStyle63"/>
        </w:rPr>
        <w:t xml:space="preserve">Инвариантная (обязательная) часть </w:t>
      </w:r>
      <w:r w:rsidRPr="00B910BA">
        <w:rPr>
          <w:rStyle w:val="FontStyle64"/>
          <w:i/>
        </w:rPr>
        <w:t>учебного плана определяет состав обязательных учебных предметов и учебное время, отводимое на их изучение по классам (годам) обучения.</w:t>
      </w:r>
    </w:p>
    <w:p w:rsidR="00A45FAB" w:rsidRPr="00B910BA" w:rsidRDefault="00A45FAB" w:rsidP="00A45FAB">
      <w:pPr>
        <w:pStyle w:val="Style2"/>
        <w:widowControl/>
        <w:tabs>
          <w:tab w:val="left" w:pos="7797"/>
        </w:tabs>
        <w:spacing w:line="240" w:lineRule="auto"/>
        <w:ind w:firstLine="540"/>
        <w:rPr>
          <w:rStyle w:val="FontStyle64"/>
          <w:i/>
        </w:rPr>
      </w:pPr>
      <w:r w:rsidRPr="00B910BA">
        <w:rPr>
          <w:rStyle w:val="FontStyle63"/>
        </w:rPr>
        <w:t xml:space="preserve">Вариативная часть учебного плана, формируемая участниками образовательного процесса, </w:t>
      </w:r>
      <w:r w:rsidRPr="00B910BA">
        <w:rPr>
          <w:rStyle w:val="FontStyle64"/>
          <w:i/>
        </w:rPr>
        <w:t xml:space="preserve">обеспечивает реализацию индивидуальных потребностей обучающихся. </w:t>
      </w:r>
    </w:p>
    <w:p w:rsidR="00A45FAB" w:rsidRPr="00B910BA" w:rsidRDefault="00A45FAB" w:rsidP="00A45FAB">
      <w:pPr>
        <w:spacing w:after="0" w:line="240" w:lineRule="auto"/>
        <w:ind w:firstLine="540"/>
        <w:jc w:val="both"/>
        <w:rPr>
          <w:rFonts w:ascii="Times New Roman" w:hAnsi="Times New Roman"/>
          <w:sz w:val="24"/>
          <w:szCs w:val="24"/>
        </w:rPr>
      </w:pPr>
      <w:r w:rsidRPr="00B910BA">
        <w:rPr>
          <w:rFonts w:ascii="Times New Roman" w:hAnsi="Times New Roman"/>
          <w:sz w:val="24"/>
          <w:szCs w:val="24"/>
        </w:rPr>
        <w:t>Вариативная часть обеспечивает индивидуальный характер развития школьников, учитывает их личностные особенности, интересы и склонности. Распределение часов школьного компонента обеспечивает выполнение образовательной программы школы, учитывает запросы родительской общественности и приоритеты образовательной политики Белгородской области.</w:t>
      </w:r>
    </w:p>
    <w:p w:rsidR="00A45FAB" w:rsidRPr="00B910BA" w:rsidRDefault="00A45FAB" w:rsidP="00A45FAB">
      <w:pPr>
        <w:tabs>
          <w:tab w:val="left" w:pos="993"/>
        </w:tabs>
        <w:spacing w:after="0" w:line="240" w:lineRule="auto"/>
        <w:ind w:firstLine="540"/>
        <w:jc w:val="both"/>
        <w:rPr>
          <w:rStyle w:val="FontStyle64"/>
          <w:rFonts w:eastAsia="Calibri"/>
          <w:sz w:val="24"/>
          <w:szCs w:val="24"/>
        </w:rPr>
      </w:pPr>
      <w:r w:rsidRPr="00B910BA">
        <w:rPr>
          <w:rFonts w:ascii="Times New Roman" w:hAnsi="Times New Roman"/>
          <w:sz w:val="24"/>
          <w:szCs w:val="24"/>
        </w:rPr>
        <w:t xml:space="preserve">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A45FAB" w:rsidRPr="00B910BA" w:rsidRDefault="00A45FAB" w:rsidP="00A45FAB">
      <w:pPr>
        <w:pStyle w:val="ConsNormal"/>
        <w:widowControl/>
        <w:ind w:right="0" w:firstLine="540"/>
        <w:jc w:val="both"/>
        <w:rPr>
          <w:rFonts w:ascii="Times New Roman" w:hAnsi="Times New Roman" w:cs="Times New Roman"/>
          <w:b/>
          <w:bCs/>
          <w:sz w:val="24"/>
          <w:szCs w:val="24"/>
        </w:rPr>
      </w:pPr>
      <w:r w:rsidRPr="00B910BA">
        <w:rPr>
          <w:rFonts w:ascii="Times New Roman" w:hAnsi="Times New Roman" w:cs="Times New Roman"/>
          <w:sz w:val="24"/>
          <w:szCs w:val="24"/>
        </w:rPr>
        <w:t xml:space="preserve">Учебный план для 1-4 классов ориентирован на 4-летний нормативный срок освоения государственных образовательных программ </w:t>
      </w:r>
      <w:r w:rsidRPr="00B910BA">
        <w:rPr>
          <w:rFonts w:ascii="Times New Roman" w:hAnsi="Times New Roman" w:cs="Times New Roman"/>
          <w:b/>
          <w:bCs/>
          <w:sz w:val="24"/>
          <w:szCs w:val="24"/>
        </w:rPr>
        <w:t>начального общего образования.</w:t>
      </w:r>
    </w:p>
    <w:p w:rsidR="00A45FAB" w:rsidRPr="00B910BA" w:rsidRDefault="00A45FAB" w:rsidP="00A45FAB">
      <w:pPr>
        <w:pStyle w:val="ConsNormal"/>
        <w:widowControl/>
        <w:ind w:right="0" w:firstLine="540"/>
        <w:jc w:val="both"/>
        <w:rPr>
          <w:rFonts w:ascii="Times New Roman" w:hAnsi="Times New Roman" w:cs="Times New Roman"/>
          <w:sz w:val="24"/>
          <w:szCs w:val="24"/>
        </w:rPr>
      </w:pPr>
      <w:r w:rsidRPr="00B910BA">
        <w:rPr>
          <w:rFonts w:ascii="Times New Roman" w:hAnsi="Times New Roman" w:cs="Times New Roman"/>
          <w:b/>
          <w:bCs/>
          <w:sz w:val="24"/>
          <w:szCs w:val="24"/>
        </w:rPr>
        <w:t xml:space="preserve"> </w:t>
      </w:r>
      <w:r w:rsidRPr="00B910BA">
        <w:rPr>
          <w:rFonts w:ascii="Times New Roman" w:hAnsi="Times New Roman" w:cs="Times New Roman"/>
          <w:sz w:val="24"/>
          <w:szCs w:val="24"/>
        </w:rPr>
        <w:t>Продолжительность учебного года: 1 классы - 33 учебные недели, 2-4 классы-34 учебные недели.</w:t>
      </w:r>
    </w:p>
    <w:p w:rsidR="00A45FAB" w:rsidRPr="00B910BA" w:rsidRDefault="00A45FAB" w:rsidP="00A45FAB">
      <w:pPr>
        <w:pStyle w:val="3"/>
        <w:shd w:val="clear" w:color="auto" w:fill="FFFFFF"/>
        <w:spacing w:before="0"/>
        <w:ind w:firstLine="540"/>
        <w:jc w:val="both"/>
        <w:rPr>
          <w:b w:val="0"/>
          <w:bCs w:val="0"/>
          <w:sz w:val="24"/>
          <w:szCs w:val="24"/>
        </w:rPr>
      </w:pPr>
      <w:r w:rsidRPr="00B910BA">
        <w:rPr>
          <w:b w:val="0"/>
          <w:bCs w:val="0"/>
          <w:sz w:val="24"/>
          <w:szCs w:val="24"/>
        </w:rPr>
        <w:t>В первом классе учебный проце</w:t>
      </w:r>
      <w:proofErr w:type="gramStart"/>
      <w:r w:rsidRPr="00B910BA">
        <w:rPr>
          <w:b w:val="0"/>
          <w:bCs w:val="0"/>
          <w:sz w:val="24"/>
          <w:szCs w:val="24"/>
        </w:rPr>
        <w:t>сс стр</w:t>
      </w:r>
      <w:proofErr w:type="gramEnd"/>
      <w:r w:rsidRPr="00B910BA">
        <w:rPr>
          <w:b w:val="0"/>
          <w:bCs w:val="0"/>
          <w:sz w:val="24"/>
          <w:szCs w:val="24"/>
        </w:rPr>
        <w:t>оится, исходя из следующих требований:</w:t>
      </w:r>
    </w:p>
    <w:p w:rsidR="00A45FAB" w:rsidRPr="00B910BA" w:rsidRDefault="00A45FAB" w:rsidP="008A0C9D">
      <w:pPr>
        <w:pStyle w:val="a5"/>
        <w:numPr>
          <w:ilvl w:val="0"/>
          <w:numId w:val="6"/>
        </w:numPr>
        <w:shd w:val="clear" w:color="auto" w:fill="FFFFFF"/>
        <w:spacing w:before="0" w:beforeAutospacing="0" w:after="0" w:afterAutospacing="0"/>
        <w:ind w:left="0" w:firstLine="540"/>
        <w:jc w:val="both"/>
      </w:pPr>
      <w:r w:rsidRPr="00B910BA">
        <w:t xml:space="preserve">уроки проводятся  в первую смену,  по </w:t>
      </w:r>
      <w:r w:rsidRPr="00B910BA">
        <w:rPr>
          <w:rStyle w:val="a3"/>
        </w:rPr>
        <w:t>5-дневной</w:t>
      </w:r>
      <w:r w:rsidRPr="00B910BA">
        <w:t xml:space="preserve"> учебной неделе; </w:t>
      </w:r>
    </w:p>
    <w:p w:rsidR="00A45FAB" w:rsidRPr="00B910BA" w:rsidRDefault="00A45FAB" w:rsidP="008A0C9D">
      <w:pPr>
        <w:pStyle w:val="a5"/>
        <w:numPr>
          <w:ilvl w:val="0"/>
          <w:numId w:val="6"/>
        </w:numPr>
        <w:shd w:val="clear" w:color="auto" w:fill="FFFFFF"/>
        <w:spacing w:before="0" w:beforeAutospacing="0" w:after="0" w:afterAutospacing="0"/>
        <w:ind w:left="0" w:firstLine="540"/>
        <w:jc w:val="both"/>
      </w:pPr>
      <w:r w:rsidRPr="00B910BA">
        <w:t xml:space="preserve">обучение имеет </w:t>
      </w:r>
      <w:r w:rsidRPr="00B910BA">
        <w:rPr>
          <w:rStyle w:val="a3"/>
          <w:b w:val="0"/>
          <w:bCs w:val="0"/>
        </w:rPr>
        <w:t>ступенчатый режим</w:t>
      </w:r>
      <w:r w:rsidRPr="00B910BA">
        <w:t xml:space="preserve"> в первом полугодии (сентябрь-октябрь - 3 урока в день по 35 минут (четвёртый урок в нетрадиционной форме), ноябрь-декабрь - 4 урока в день по 35 минут, январь-май - 4 урока по 45 минут каждый, один раз в неделю пятый урок – физическая культура);</w:t>
      </w:r>
    </w:p>
    <w:p w:rsidR="00A45FAB" w:rsidRPr="00B910BA" w:rsidRDefault="00A45FAB" w:rsidP="008A0C9D">
      <w:pPr>
        <w:pStyle w:val="a5"/>
        <w:numPr>
          <w:ilvl w:val="0"/>
          <w:numId w:val="6"/>
        </w:numPr>
        <w:shd w:val="clear" w:color="auto" w:fill="FFFFFF"/>
        <w:spacing w:before="0" w:beforeAutospacing="0" w:after="0" w:afterAutospacing="0"/>
        <w:ind w:left="0" w:firstLine="540"/>
        <w:jc w:val="both"/>
      </w:pPr>
      <w:r w:rsidRPr="00B910BA">
        <w:t xml:space="preserve">в середине учебного дня </w:t>
      </w:r>
      <w:proofErr w:type="gramStart"/>
      <w:r w:rsidRPr="00B910BA">
        <w:t>организована</w:t>
      </w:r>
      <w:proofErr w:type="gramEnd"/>
      <w:r w:rsidRPr="00B910BA">
        <w:t xml:space="preserve"> динамическая паузу (40 минут); </w:t>
      </w:r>
    </w:p>
    <w:p w:rsidR="00A45FAB" w:rsidRPr="00B910BA" w:rsidRDefault="00A45FAB" w:rsidP="008A0C9D">
      <w:pPr>
        <w:pStyle w:val="a5"/>
        <w:numPr>
          <w:ilvl w:val="0"/>
          <w:numId w:val="6"/>
        </w:numPr>
        <w:shd w:val="clear" w:color="auto" w:fill="FFFFFF"/>
        <w:spacing w:before="0" w:beforeAutospacing="0" w:after="0" w:afterAutospacing="0"/>
        <w:ind w:left="0" w:firstLine="540"/>
        <w:jc w:val="both"/>
      </w:pPr>
      <w:proofErr w:type="gramStart"/>
      <w:r w:rsidRPr="00B910BA">
        <w:t>обучающиеся</w:t>
      </w:r>
      <w:proofErr w:type="gramEnd"/>
      <w:r w:rsidRPr="00B910BA">
        <w:t xml:space="preserve">, посещающие группу продленного дня, обеспечены 3-разовым питанием и прогулками; </w:t>
      </w:r>
    </w:p>
    <w:p w:rsidR="00A45FAB" w:rsidRPr="00B910BA" w:rsidRDefault="00A45FAB" w:rsidP="008A0C9D">
      <w:pPr>
        <w:pStyle w:val="a5"/>
        <w:numPr>
          <w:ilvl w:val="0"/>
          <w:numId w:val="6"/>
        </w:numPr>
        <w:shd w:val="clear" w:color="auto" w:fill="FFFFFF"/>
        <w:spacing w:before="0" w:beforeAutospacing="0" w:after="0" w:afterAutospacing="0"/>
        <w:ind w:left="0" w:firstLine="540"/>
        <w:jc w:val="both"/>
      </w:pPr>
      <w:r w:rsidRPr="00B910BA">
        <w:t xml:space="preserve">обучение проводится </w:t>
      </w:r>
      <w:r w:rsidRPr="00B910BA">
        <w:rPr>
          <w:rStyle w:val="a3"/>
        </w:rPr>
        <w:t>без балльных оценок</w:t>
      </w:r>
      <w:r w:rsidRPr="00B910BA">
        <w:t xml:space="preserve"> и </w:t>
      </w:r>
      <w:r w:rsidRPr="00B910BA">
        <w:rPr>
          <w:rStyle w:val="a3"/>
        </w:rPr>
        <w:t>домашних заданий</w:t>
      </w:r>
      <w:r w:rsidRPr="00B910BA">
        <w:t>;</w:t>
      </w:r>
    </w:p>
    <w:p w:rsidR="00A45FAB" w:rsidRPr="00B910BA" w:rsidRDefault="00A45FAB" w:rsidP="008A0C9D">
      <w:pPr>
        <w:pStyle w:val="a5"/>
        <w:numPr>
          <w:ilvl w:val="0"/>
          <w:numId w:val="6"/>
        </w:numPr>
        <w:shd w:val="clear" w:color="auto" w:fill="FFFFFF"/>
        <w:spacing w:before="0" w:beforeAutospacing="0" w:after="0" w:afterAutospacing="0"/>
        <w:ind w:left="0" w:firstLine="540"/>
        <w:jc w:val="both"/>
      </w:pPr>
      <w:r w:rsidRPr="00B910BA">
        <w:t xml:space="preserve">первоклассники имеют </w:t>
      </w:r>
      <w:r w:rsidRPr="00B910BA">
        <w:rPr>
          <w:rStyle w:val="a3"/>
        </w:rPr>
        <w:t xml:space="preserve">дополнительные недельные каникулы </w:t>
      </w:r>
      <w:r w:rsidRPr="00B910BA">
        <w:t>в середине III четверти.</w:t>
      </w:r>
    </w:p>
    <w:p w:rsidR="00A45FAB" w:rsidRPr="00B910BA" w:rsidRDefault="00A45FAB" w:rsidP="00A45FAB">
      <w:pPr>
        <w:tabs>
          <w:tab w:val="left" w:pos="4500"/>
          <w:tab w:val="left" w:pos="9180"/>
          <w:tab w:val="left" w:pos="9360"/>
        </w:tabs>
        <w:spacing w:after="0" w:line="240" w:lineRule="auto"/>
        <w:ind w:left="360"/>
        <w:jc w:val="both"/>
        <w:rPr>
          <w:rFonts w:ascii="Times New Roman" w:hAnsi="Times New Roman"/>
          <w:sz w:val="24"/>
          <w:szCs w:val="24"/>
        </w:rPr>
      </w:pPr>
      <w:r w:rsidRPr="00B910BA">
        <w:rPr>
          <w:rFonts w:ascii="Times New Roman" w:hAnsi="Times New Roman"/>
          <w:sz w:val="24"/>
          <w:szCs w:val="24"/>
        </w:rPr>
        <w:t xml:space="preserve">Обязательная часть учебного плана представлена семью предметными областями </w:t>
      </w:r>
      <w:r w:rsidRPr="00B910BA">
        <w:rPr>
          <w:rFonts w:ascii="Times New Roman" w:hAnsi="Times New Roman"/>
          <w:b/>
          <w:bCs/>
          <w:sz w:val="24"/>
          <w:szCs w:val="24"/>
        </w:rPr>
        <w:t xml:space="preserve">(«Филология»,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 </w:t>
      </w:r>
      <w:r w:rsidRPr="00B910BA">
        <w:rPr>
          <w:rFonts w:ascii="Times New Roman" w:hAnsi="Times New Roman"/>
          <w:sz w:val="24"/>
          <w:szCs w:val="24"/>
        </w:rPr>
        <w:t xml:space="preserve">каждая из которых направлена на решение основных задач реализации содержания учебных предметов, входящих в их состав. </w:t>
      </w:r>
    </w:p>
    <w:p w:rsidR="00A45FAB" w:rsidRPr="00B910BA" w:rsidRDefault="00A45FAB" w:rsidP="00A45FAB">
      <w:pPr>
        <w:spacing w:after="0" w:line="240" w:lineRule="auto"/>
        <w:ind w:left="360"/>
        <w:jc w:val="both"/>
        <w:rPr>
          <w:rFonts w:ascii="Times New Roman" w:hAnsi="Times New Roman"/>
          <w:sz w:val="24"/>
          <w:szCs w:val="24"/>
        </w:rPr>
      </w:pPr>
      <w:r w:rsidRPr="00B910BA">
        <w:rPr>
          <w:rFonts w:ascii="Times New Roman" w:hAnsi="Times New Roman"/>
          <w:b/>
          <w:bCs/>
          <w:sz w:val="24"/>
          <w:szCs w:val="24"/>
        </w:rPr>
        <w:t xml:space="preserve">Предметная область «Филология» </w:t>
      </w:r>
      <w:r w:rsidRPr="00B910BA">
        <w:rPr>
          <w:rFonts w:ascii="Times New Roman" w:hAnsi="Times New Roman"/>
          <w:sz w:val="24"/>
          <w:szCs w:val="24"/>
        </w:rPr>
        <w:t xml:space="preserve">представлена предметами  </w:t>
      </w:r>
      <w:r w:rsidRPr="00B910BA">
        <w:rPr>
          <w:rFonts w:ascii="Times New Roman" w:hAnsi="Times New Roman"/>
          <w:b/>
          <w:bCs/>
          <w:i/>
          <w:iCs/>
          <w:sz w:val="24"/>
          <w:szCs w:val="24"/>
        </w:rPr>
        <w:t>«Русский язык»</w:t>
      </w:r>
      <w:r w:rsidRPr="00B910BA">
        <w:rPr>
          <w:rFonts w:ascii="Times New Roman" w:hAnsi="Times New Roman"/>
          <w:sz w:val="24"/>
          <w:szCs w:val="24"/>
        </w:rPr>
        <w:t xml:space="preserve"> (5 ч. в неделю в 1-х-4-х классах), </w:t>
      </w:r>
      <w:r w:rsidRPr="00B910BA">
        <w:rPr>
          <w:rFonts w:ascii="Times New Roman" w:hAnsi="Times New Roman"/>
          <w:b/>
          <w:bCs/>
          <w:i/>
          <w:iCs/>
          <w:sz w:val="24"/>
          <w:szCs w:val="24"/>
        </w:rPr>
        <w:t>«Литературное чтение»</w:t>
      </w:r>
      <w:r w:rsidRPr="00B910BA">
        <w:rPr>
          <w:rFonts w:ascii="Times New Roman" w:hAnsi="Times New Roman"/>
          <w:sz w:val="24"/>
          <w:szCs w:val="24"/>
        </w:rPr>
        <w:t xml:space="preserve">    (4 ч. в неделю в 1-х - 4-х классах),  </w:t>
      </w:r>
      <w:r w:rsidRPr="00B910BA">
        <w:rPr>
          <w:rFonts w:ascii="Times New Roman" w:hAnsi="Times New Roman"/>
          <w:b/>
          <w:bCs/>
          <w:i/>
          <w:iCs/>
          <w:sz w:val="24"/>
          <w:szCs w:val="24"/>
        </w:rPr>
        <w:t>«Иностранный язык»</w:t>
      </w:r>
      <w:r w:rsidRPr="00B910BA">
        <w:rPr>
          <w:rFonts w:ascii="Times New Roman" w:hAnsi="Times New Roman"/>
          <w:sz w:val="24"/>
          <w:szCs w:val="24"/>
        </w:rPr>
        <w:t xml:space="preserve"> (2 ч. в неделю во 2-х – 4-х классах).</w:t>
      </w:r>
    </w:p>
    <w:p w:rsidR="00A45FAB" w:rsidRPr="00B910BA" w:rsidRDefault="00A45FAB" w:rsidP="00A45FAB">
      <w:pPr>
        <w:spacing w:after="0" w:line="240" w:lineRule="auto"/>
        <w:ind w:left="360"/>
        <w:jc w:val="both"/>
        <w:rPr>
          <w:rFonts w:ascii="Times New Roman" w:hAnsi="Times New Roman"/>
          <w:sz w:val="24"/>
          <w:szCs w:val="24"/>
        </w:rPr>
      </w:pPr>
      <w:r w:rsidRPr="00B910BA">
        <w:rPr>
          <w:rFonts w:ascii="Times New Roman" w:hAnsi="Times New Roman"/>
          <w:sz w:val="24"/>
          <w:szCs w:val="24"/>
        </w:rPr>
        <w:t xml:space="preserve"> В первом полугодии  1-го класса предмет «Русский язык» представлен курсом «Обучение грамоте. Письмо», предмет «Литературное чтение» - курсом «Обучение грамоте. Чтение». </w:t>
      </w:r>
    </w:p>
    <w:p w:rsidR="00A45FAB" w:rsidRPr="00B910BA" w:rsidRDefault="00A45FAB" w:rsidP="00A45FAB">
      <w:pPr>
        <w:spacing w:after="0" w:line="240" w:lineRule="auto"/>
        <w:ind w:left="360"/>
        <w:jc w:val="both"/>
        <w:rPr>
          <w:rFonts w:ascii="Times New Roman" w:hAnsi="Times New Roman"/>
          <w:sz w:val="24"/>
          <w:szCs w:val="24"/>
        </w:rPr>
      </w:pPr>
      <w:r w:rsidRPr="00B910BA">
        <w:rPr>
          <w:rFonts w:ascii="Times New Roman" w:hAnsi="Times New Roman"/>
          <w:sz w:val="24"/>
          <w:szCs w:val="24"/>
        </w:rPr>
        <w:t>Систематическое изучение предметов «Русский язык» и  «Литературное чтение» начинается со второго полугодия.</w:t>
      </w:r>
    </w:p>
    <w:p w:rsidR="00A45FAB" w:rsidRPr="00B910BA" w:rsidRDefault="00A45FAB" w:rsidP="00A45FAB">
      <w:pPr>
        <w:spacing w:after="0" w:line="240" w:lineRule="auto"/>
        <w:ind w:left="360"/>
        <w:jc w:val="both"/>
        <w:rPr>
          <w:rFonts w:ascii="Times New Roman" w:hAnsi="Times New Roman"/>
          <w:sz w:val="24"/>
          <w:szCs w:val="24"/>
        </w:rPr>
      </w:pPr>
      <w:r w:rsidRPr="00B910BA">
        <w:rPr>
          <w:rFonts w:ascii="Times New Roman" w:hAnsi="Times New Roman"/>
          <w:b/>
          <w:bCs/>
          <w:sz w:val="24"/>
          <w:szCs w:val="24"/>
        </w:rPr>
        <w:lastRenderedPageBreak/>
        <w:t>Предметная область «Математика и информатика»</w:t>
      </w:r>
      <w:r w:rsidRPr="00B910BA">
        <w:rPr>
          <w:rFonts w:ascii="Times New Roman" w:hAnsi="Times New Roman"/>
          <w:sz w:val="24"/>
          <w:szCs w:val="24"/>
        </w:rPr>
        <w:t xml:space="preserve"> представлена учебным предметом </w:t>
      </w:r>
      <w:r w:rsidRPr="00B910BA">
        <w:rPr>
          <w:rFonts w:ascii="Times New Roman" w:hAnsi="Times New Roman"/>
          <w:b/>
          <w:bCs/>
          <w:sz w:val="24"/>
          <w:szCs w:val="24"/>
        </w:rPr>
        <w:t>«Математика»,</w:t>
      </w:r>
      <w:r w:rsidRPr="00B910BA">
        <w:rPr>
          <w:rFonts w:ascii="Times New Roman" w:hAnsi="Times New Roman"/>
          <w:sz w:val="24"/>
          <w:szCs w:val="24"/>
        </w:rPr>
        <w:t xml:space="preserve"> который изучается в объёме 4 часа в неделю.</w:t>
      </w:r>
    </w:p>
    <w:p w:rsidR="00A45FAB" w:rsidRPr="00B910BA" w:rsidRDefault="00A45FAB" w:rsidP="00A45FAB">
      <w:pPr>
        <w:spacing w:after="0" w:line="240" w:lineRule="auto"/>
        <w:ind w:left="360"/>
        <w:jc w:val="both"/>
        <w:rPr>
          <w:rFonts w:ascii="Times New Roman" w:hAnsi="Times New Roman"/>
          <w:b/>
          <w:bCs/>
          <w:sz w:val="24"/>
          <w:szCs w:val="24"/>
        </w:rPr>
      </w:pPr>
      <w:r w:rsidRPr="00B910BA">
        <w:rPr>
          <w:rFonts w:ascii="Times New Roman" w:hAnsi="Times New Roman"/>
          <w:b/>
          <w:bCs/>
          <w:sz w:val="24"/>
          <w:szCs w:val="24"/>
        </w:rPr>
        <w:t xml:space="preserve">Предметная область «Обществознание и естествознание (окружающий мир)» </w:t>
      </w:r>
      <w:r w:rsidRPr="00B910BA">
        <w:rPr>
          <w:rFonts w:ascii="Times New Roman" w:hAnsi="Times New Roman"/>
          <w:sz w:val="24"/>
          <w:szCs w:val="24"/>
        </w:rPr>
        <w:t xml:space="preserve">представлена предметом </w:t>
      </w:r>
      <w:r w:rsidRPr="00B910BA">
        <w:rPr>
          <w:rFonts w:ascii="Times New Roman" w:hAnsi="Times New Roman"/>
          <w:b/>
          <w:bCs/>
          <w:sz w:val="24"/>
          <w:szCs w:val="24"/>
        </w:rPr>
        <w:t>«Окружающий мир»</w:t>
      </w:r>
      <w:r w:rsidRPr="00B910BA">
        <w:rPr>
          <w:rFonts w:ascii="Times New Roman" w:hAnsi="Times New Roman"/>
          <w:sz w:val="24"/>
          <w:szCs w:val="24"/>
        </w:rPr>
        <w:t xml:space="preserve"> 2 ч. в неделю. </w:t>
      </w:r>
    </w:p>
    <w:p w:rsidR="00A45FAB" w:rsidRPr="00B910BA" w:rsidRDefault="00A45FAB" w:rsidP="00A45FAB">
      <w:pPr>
        <w:shd w:val="clear" w:color="auto" w:fill="FFFFFF"/>
        <w:spacing w:after="0" w:line="240" w:lineRule="auto"/>
        <w:ind w:left="360"/>
        <w:jc w:val="both"/>
        <w:rPr>
          <w:rFonts w:ascii="Times New Roman" w:hAnsi="Times New Roman"/>
          <w:sz w:val="24"/>
          <w:szCs w:val="24"/>
        </w:rPr>
      </w:pPr>
      <w:proofErr w:type="gramStart"/>
      <w:r w:rsidRPr="00B910BA">
        <w:rPr>
          <w:rFonts w:ascii="Times New Roman" w:hAnsi="Times New Roman"/>
          <w:b/>
          <w:bCs/>
          <w:sz w:val="24"/>
          <w:szCs w:val="24"/>
        </w:rPr>
        <w:t>Предметная</w:t>
      </w:r>
      <w:r w:rsidRPr="00B910BA">
        <w:rPr>
          <w:rFonts w:ascii="Times New Roman" w:hAnsi="Times New Roman"/>
          <w:sz w:val="24"/>
          <w:szCs w:val="24"/>
        </w:rPr>
        <w:t xml:space="preserve"> </w:t>
      </w:r>
      <w:r w:rsidRPr="00B910BA">
        <w:rPr>
          <w:rFonts w:ascii="Times New Roman" w:hAnsi="Times New Roman"/>
          <w:b/>
          <w:bCs/>
          <w:sz w:val="24"/>
          <w:szCs w:val="24"/>
        </w:rPr>
        <w:t xml:space="preserve">область «Искусство» </w:t>
      </w:r>
      <w:r w:rsidRPr="00B910BA">
        <w:rPr>
          <w:rFonts w:ascii="Times New Roman" w:hAnsi="Times New Roman"/>
          <w:sz w:val="24"/>
          <w:szCs w:val="24"/>
        </w:rPr>
        <w:t xml:space="preserve">представлена учебными предметами </w:t>
      </w:r>
      <w:r w:rsidRPr="00B910BA">
        <w:rPr>
          <w:rFonts w:ascii="Times New Roman" w:hAnsi="Times New Roman"/>
          <w:b/>
          <w:bCs/>
          <w:sz w:val="24"/>
          <w:szCs w:val="24"/>
        </w:rPr>
        <w:t xml:space="preserve">«Изобразительное искусство» </w:t>
      </w:r>
      <w:r w:rsidRPr="00B910BA">
        <w:rPr>
          <w:rFonts w:ascii="Times New Roman" w:hAnsi="Times New Roman"/>
          <w:sz w:val="24"/>
          <w:szCs w:val="24"/>
        </w:rPr>
        <w:t>и</w:t>
      </w:r>
      <w:r w:rsidRPr="00B910BA">
        <w:rPr>
          <w:rFonts w:ascii="Times New Roman" w:hAnsi="Times New Roman"/>
          <w:b/>
          <w:bCs/>
          <w:sz w:val="24"/>
          <w:szCs w:val="24"/>
        </w:rPr>
        <w:t xml:space="preserve"> «Музыка»</w:t>
      </w:r>
      <w:r w:rsidRPr="00B910BA">
        <w:rPr>
          <w:rFonts w:ascii="Times New Roman" w:hAnsi="Times New Roman"/>
          <w:sz w:val="24"/>
          <w:szCs w:val="24"/>
        </w:rPr>
        <w:t xml:space="preserve"> по 1 ч. в неделю.  </w:t>
      </w:r>
      <w:proofErr w:type="gramEnd"/>
    </w:p>
    <w:p w:rsidR="00A45FAB" w:rsidRPr="00B910BA" w:rsidRDefault="00A45FAB" w:rsidP="00A45FAB">
      <w:pPr>
        <w:pStyle w:val="Style2"/>
        <w:widowControl/>
        <w:spacing w:line="240" w:lineRule="auto"/>
        <w:ind w:left="360" w:firstLine="0"/>
        <w:rPr>
          <w:rStyle w:val="FontStyle64"/>
        </w:rPr>
      </w:pPr>
      <w:r w:rsidRPr="00B910BA">
        <w:rPr>
          <w:rStyle w:val="FontStyle64"/>
          <w:b/>
          <w:bCs/>
        </w:rPr>
        <w:t>Предметная область «Технология»</w:t>
      </w:r>
      <w:r w:rsidRPr="00B910BA">
        <w:rPr>
          <w:rStyle w:val="FontStyle64"/>
        </w:rPr>
        <w:t xml:space="preserve"> представлена предметом</w:t>
      </w:r>
      <w:r w:rsidRPr="00B910BA">
        <w:rPr>
          <w:rStyle w:val="FontStyle64"/>
          <w:b/>
          <w:bCs/>
        </w:rPr>
        <w:t xml:space="preserve"> «Технология»</w:t>
      </w:r>
      <w:r w:rsidRPr="00B910BA">
        <w:rPr>
          <w:rStyle w:val="FontStyle64"/>
        </w:rPr>
        <w:t xml:space="preserve"> 1 ч. в неделю.  </w:t>
      </w:r>
    </w:p>
    <w:p w:rsidR="00A45FAB" w:rsidRPr="00B910BA" w:rsidRDefault="00A45FAB" w:rsidP="00A45FAB">
      <w:pPr>
        <w:spacing w:after="0" w:line="240" w:lineRule="auto"/>
        <w:ind w:left="360"/>
        <w:jc w:val="both"/>
        <w:rPr>
          <w:rStyle w:val="FontStyle64"/>
          <w:rFonts w:eastAsia="Calibri"/>
          <w:sz w:val="24"/>
          <w:szCs w:val="24"/>
        </w:rPr>
      </w:pPr>
      <w:r w:rsidRPr="00B910BA">
        <w:rPr>
          <w:rStyle w:val="FontStyle64"/>
          <w:rFonts w:eastAsia="Calibri"/>
          <w:b/>
          <w:bCs/>
          <w:sz w:val="24"/>
          <w:szCs w:val="24"/>
        </w:rPr>
        <w:t>Предметная область «Физическая культура»</w:t>
      </w:r>
      <w:r w:rsidRPr="00B910BA">
        <w:rPr>
          <w:rStyle w:val="FontStyle64"/>
          <w:rFonts w:eastAsia="Calibri"/>
          <w:sz w:val="24"/>
          <w:szCs w:val="24"/>
        </w:rPr>
        <w:t xml:space="preserve"> представлена учебным предметом «</w:t>
      </w:r>
      <w:r w:rsidRPr="00B910BA">
        <w:rPr>
          <w:rStyle w:val="FontStyle64"/>
          <w:rFonts w:eastAsia="Calibri"/>
          <w:b/>
          <w:bCs/>
          <w:sz w:val="24"/>
          <w:szCs w:val="24"/>
        </w:rPr>
        <w:t xml:space="preserve">Физическая культура» </w:t>
      </w:r>
      <w:r w:rsidRPr="00B910BA">
        <w:rPr>
          <w:rStyle w:val="FontStyle64"/>
          <w:rFonts w:eastAsia="Calibri"/>
          <w:sz w:val="24"/>
          <w:szCs w:val="24"/>
        </w:rPr>
        <w:t xml:space="preserve">3 ч. в неделю. </w:t>
      </w:r>
    </w:p>
    <w:p w:rsidR="00A45FAB" w:rsidRPr="00B910BA" w:rsidRDefault="00A45FAB" w:rsidP="00A45FAB">
      <w:pPr>
        <w:tabs>
          <w:tab w:val="left" w:pos="0"/>
        </w:tabs>
        <w:spacing w:after="0" w:line="240" w:lineRule="auto"/>
        <w:ind w:left="360"/>
        <w:jc w:val="both"/>
        <w:rPr>
          <w:rFonts w:ascii="Times New Roman" w:hAnsi="Times New Roman"/>
          <w:b/>
          <w:bCs/>
          <w:sz w:val="24"/>
          <w:szCs w:val="24"/>
        </w:rPr>
      </w:pPr>
      <w:r w:rsidRPr="00B910BA">
        <w:rPr>
          <w:rFonts w:ascii="Times New Roman" w:hAnsi="Times New Roman"/>
          <w:b/>
          <w:bCs/>
          <w:sz w:val="24"/>
          <w:szCs w:val="24"/>
        </w:rPr>
        <w:t xml:space="preserve">Образовательная область «Филология» </w:t>
      </w:r>
    </w:p>
    <w:p w:rsidR="00A45FAB" w:rsidRPr="00B910BA" w:rsidRDefault="00A45FAB" w:rsidP="00A45FAB">
      <w:pPr>
        <w:tabs>
          <w:tab w:val="left" w:pos="0"/>
        </w:tabs>
        <w:spacing w:after="0" w:line="240" w:lineRule="auto"/>
        <w:ind w:left="360"/>
        <w:jc w:val="both"/>
        <w:rPr>
          <w:rFonts w:ascii="Times New Roman" w:hAnsi="Times New Roman"/>
          <w:sz w:val="24"/>
          <w:szCs w:val="24"/>
        </w:rPr>
      </w:pPr>
      <w:proofErr w:type="gramStart"/>
      <w:r w:rsidRPr="00B910BA">
        <w:rPr>
          <w:rFonts w:ascii="Times New Roman" w:hAnsi="Times New Roman"/>
          <w:sz w:val="24"/>
          <w:szCs w:val="24"/>
        </w:rPr>
        <w:t xml:space="preserve">Образовательная область </w:t>
      </w:r>
      <w:r w:rsidRPr="00B910BA">
        <w:rPr>
          <w:rFonts w:ascii="Times New Roman" w:hAnsi="Times New Roman"/>
          <w:b/>
          <w:bCs/>
          <w:sz w:val="24"/>
          <w:szCs w:val="24"/>
        </w:rPr>
        <w:t xml:space="preserve">«Филология» </w:t>
      </w:r>
      <w:r w:rsidRPr="00B910BA">
        <w:rPr>
          <w:rFonts w:ascii="Times New Roman" w:hAnsi="Times New Roman"/>
          <w:sz w:val="24"/>
          <w:szCs w:val="24"/>
        </w:rPr>
        <w:t>включает такие учебные предметы, как «Русский язык», «Литературное чтение» 1-4 классы, «Иностранный язык» 2-4 классы.</w:t>
      </w:r>
      <w:proofErr w:type="gramEnd"/>
    </w:p>
    <w:p w:rsidR="00A45FAB" w:rsidRPr="00B910BA" w:rsidRDefault="00A45FAB" w:rsidP="00A45FAB">
      <w:pPr>
        <w:tabs>
          <w:tab w:val="left" w:pos="0"/>
        </w:tabs>
        <w:spacing w:after="0" w:line="240" w:lineRule="auto"/>
        <w:ind w:left="360"/>
        <w:jc w:val="both"/>
        <w:rPr>
          <w:rFonts w:ascii="Times New Roman" w:hAnsi="Times New Roman"/>
          <w:sz w:val="24"/>
          <w:szCs w:val="24"/>
        </w:rPr>
      </w:pPr>
      <w:r w:rsidRPr="00B910BA">
        <w:rPr>
          <w:rFonts w:ascii="Times New Roman" w:hAnsi="Times New Roman"/>
          <w:sz w:val="24"/>
          <w:szCs w:val="24"/>
        </w:rPr>
        <w:t xml:space="preserve">В 1 классе «Русский язык», «Литературное чтение» изучается со второго полугодия. </w:t>
      </w:r>
    </w:p>
    <w:p w:rsidR="00A45FAB" w:rsidRPr="00B910BA" w:rsidRDefault="00A45FAB" w:rsidP="00A45FAB">
      <w:pPr>
        <w:spacing w:after="0" w:line="240" w:lineRule="auto"/>
        <w:ind w:left="360"/>
        <w:jc w:val="both"/>
        <w:rPr>
          <w:rFonts w:ascii="Times New Roman" w:hAnsi="Times New Roman"/>
          <w:sz w:val="24"/>
          <w:szCs w:val="24"/>
        </w:rPr>
      </w:pPr>
      <w:r w:rsidRPr="00B910BA">
        <w:rPr>
          <w:rFonts w:ascii="Times New Roman" w:hAnsi="Times New Roman"/>
          <w:sz w:val="24"/>
          <w:szCs w:val="24"/>
        </w:rPr>
        <w:t xml:space="preserve">Изучение </w:t>
      </w:r>
      <w:r w:rsidRPr="00B910BA">
        <w:rPr>
          <w:rFonts w:ascii="Times New Roman" w:hAnsi="Times New Roman"/>
          <w:b/>
          <w:bCs/>
          <w:sz w:val="24"/>
          <w:szCs w:val="24"/>
        </w:rPr>
        <w:t>русского языка</w:t>
      </w:r>
      <w:r w:rsidRPr="00B910BA">
        <w:rPr>
          <w:rFonts w:ascii="Times New Roman" w:hAnsi="Times New Roman"/>
          <w:sz w:val="24"/>
          <w:szCs w:val="24"/>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w:t>
      </w:r>
    </w:p>
    <w:p w:rsidR="00A45FAB" w:rsidRPr="00B910BA" w:rsidRDefault="00A45FAB" w:rsidP="00A45FAB">
      <w:pPr>
        <w:spacing w:after="0" w:line="240" w:lineRule="auto"/>
        <w:ind w:left="360"/>
        <w:jc w:val="both"/>
        <w:rPr>
          <w:rFonts w:ascii="Times New Roman" w:hAnsi="Times New Roman"/>
          <w:sz w:val="24"/>
          <w:szCs w:val="24"/>
        </w:rPr>
      </w:pPr>
      <w:r w:rsidRPr="00B910BA">
        <w:rPr>
          <w:rFonts w:ascii="Times New Roman" w:hAnsi="Times New Roman"/>
          <w:sz w:val="24"/>
          <w:szCs w:val="24"/>
        </w:rPr>
        <w:t xml:space="preserve">Учебный предмет </w:t>
      </w:r>
      <w:r w:rsidRPr="00B910BA">
        <w:rPr>
          <w:rFonts w:ascii="Times New Roman" w:hAnsi="Times New Roman"/>
          <w:b/>
          <w:bCs/>
          <w:sz w:val="24"/>
          <w:szCs w:val="24"/>
        </w:rPr>
        <w:t xml:space="preserve">«Русский язык» </w:t>
      </w:r>
      <w:r w:rsidRPr="00B910BA">
        <w:rPr>
          <w:rFonts w:ascii="Times New Roman" w:hAnsi="Times New Roman"/>
          <w:sz w:val="24"/>
          <w:szCs w:val="24"/>
        </w:rPr>
        <w:t xml:space="preserve">обеспечивают формирование познавательных, коммуникативных и регулятивных учебных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p>
    <w:p w:rsidR="00A45FAB" w:rsidRPr="00B910BA" w:rsidRDefault="00A45FAB" w:rsidP="00A45FAB">
      <w:pPr>
        <w:spacing w:after="0" w:line="240" w:lineRule="auto"/>
        <w:ind w:left="360"/>
        <w:jc w:val="both"/>
        <w:rPr>
          <w:rFonts w:ascii="Times New Roman" w:hAnsi="Times New Roman"/>
          <w:sz w:val="24"/>
          <w:szCs w:val="24"/>
        </w:rPr>
      </w:pPr>
      <w:r w:rsidRPr="00B910BA">
        <w:rPr>
          <w:rFonts w:ascii="Times New Roman" w:hAnsi="Times New Roman"/>
          <w:sz w:val="24"/>
          <w:szCs w:val="24"/>
        </w:rPr>
        <w:t xml:space="preserve">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A45FAB" w:rsidRPr="00B910BA" w:rsidRDefault="00A45FAB" w:rsidP="00A45FAB">
      <w:pPr>
        <w:spacing w:after="0" w:line="240" w:lineRule="auto"/>
        <w:ind w:left="360"/>
        <w:jc w:val="both"/>
        <w:rPr>
          <w:rFonts w:ascii="Times New Roman" w:hAnsi="Times New Roman"/>
          <w:sz w:val="24"/>
          <w:szCs w:val="24"/>
        </w:rPr>
      </w:pPr>
      <w:r w:rsidRPr="00B910BA">
        <w:rPr>
          <w:rFonts w:ascii="Times New Roman" w:hAnsi="Times New Roman"/>
          <w:sz w:val="24"/>
          <w:szCs w:val="24"/>
        </w:rPr>
        <w:t xml:space="preserve">Изучение учебного предмета </w:t>
      </w:r>
      <w:r w:rsidRPr="00B910BA">
        <w:rPr>
          <w:rFonts w:ascii="Times New Roman" w:hAnsi="Times New Roman"/>
          <w:b/>
          <w:bCs/>
          <w:sz w:val="24"/>
          <w:szCs w:val="24"/>
        </w:rPr>
        <w:t>«Литературное чтение»</w:t>
      </w:r>
      <w:r w:rsidRPr="00B910BA">
        <w:rPr>
          <w:rFonts w:ascii="Times New Roman" w:hAnsi="Times New Roman"/>
          <w:sz w:val="24"/>
          <w:szCs w:val="24"/>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B910BA">
        <w:rPr>
          <w:rFonts w:ascii="Times New Roman" w:hAnsi="Times New Roman"/>
          <w:sz w:val="24"/>
          <w:szCs w:val="24"/>
        </w:rPr>
        <w:t>вств шк</w:t>
      </w:r>
      <w:proofErr w:type="gramEnd"/>
      <w:r w:rsidRPr="00B910BA">
        <w:rPr>
          <w:rFonts w:ascii="Times New Roman" w:hAnsi="Times New Roman"/>
          <w:sz w:val="24"/>
          <w:szCs w:val="24"/>
        </w:rPr>
        <w:t>ольника, способного к творческой деятельности.</w:t>
      </w:r>
    </w:p>
    <w:p w:rsidR="00A45FAB" w:rsidRPr="00B910BA" w:rsidRDefault="00A45FAB" w:rsidP="00A45FAB">
      <w:pPr>
        <w:pStyle w:val="Style2"/>
        <w:widowControl/>
        <w:tabs>
          <w:tab w:val="left" w:pos="7797"/>
        </w:tabs>
        <w:spacing w:line="240" w:lineRule="auto"/>
        <w:ind w:left="360" w:firstLine="0"/>
        <w:rPr>
          <w:rFonts w:ascii="Times New Roman" w:hAnsi="Times New Roman" w:cs="Times New Roman"/>
        </w:rPr>
      </w:pPr>
      <w:r w:rsidRPr="00B910BA">
        <w:rPr>
          <w:rFonts w:ascii="Times New Roman" w:hAnsi="Times New Roman" w:cs="Times New Roman"/>
        </w:rPr>
        <w:t xml:space="preserve">Учебный предмет </w:t>
      </w:r>
      <w:r w:rsidRPr="00B910BA">
        <w:rPr>
          <w:rFonts w:ascii="Times New Roman" w:hAnsi="Times New Roman" w:cs="Times New Roman"/>
          <w:b/>
          <w:bCs/>
        </w:rPr>
        <w:t>«Литературное чтение»</w:t>
      </w:r>
      <w:r w:rsidRPr="00B910BA">
        <w:rPr>
          <w:rFonts w:ascii="Times New Roman" w:hAnsi="Times New Roman" w:cs="Times New Roman"/>
        </w:rPr>
        <w:t xml:space="preserve"> обеспечивает формирование следующих универсальных учебных действий: </w:t>
      </w:r>
      <w:proofErr w:type="spellStart"/>
      <w:r w:rsidRPr="00B910BA">
        <w:rPr>
          <w:rFonts w:ascii="Times New Roman" w:hAnsi="Times New Roman" w:cs="Times New Roman"/>
        </w:rPr>
        <w:t>смыслообразования</w:t>
      </w:r>
      <w:proofErr w:type="spellEnd"/>
      <w:r w:rsidRPr="00B910BA">
        <w:rPr>
          <w:rFonts w:ascii="Times New Roman" w:hAnsi="Times New Roman" w:cs="Times New Roman"/>
        </w:rPr>
        <w:t xml:space="preserve"> через прослеживание судьбы героя и ориентацию учащегося в системе личностных смыслов; самоопределения и самопознания на основе сравнения образа «Я» с героями литературных произведений посредством эмоционально-действенной идентификации;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эстетических ценностей и на их основе эстетических критериев  и  т.д.</w:t>
      </w:r>
    </w:p>
    <w:p w:rsidR="00A45FAB" w:rsidRPr="00B910BA" w:rsidRDefault="00A45FAB" w:rsidP="00A45FAB">
      <w:pPr>
        <w:spacing w:after="0" w:line="240" w:lineRule="auto"/>
        <w:ind w:left="360"/>
        <w:jc w:val="both"/>
        <w:rPr>
          <w:rFonts w:ascii="Times New Roman" w:hAnsi="Times New Roman"/>
          <w:sz w:val="24"/>
          <w:szCs w:val="24"/>
        </w:rPr>
      </w:pPr>
      <w:r w:rsidRPr="00B910BA">
        <w:rPr>
          <w:rFonts w:ascii="Times New Roman" w:hAnsi="Times New Roman"/>
          <w:b/>
          <w:bCs/>
          <w:sz w:val="24"/>
          <w:szCs w:val="24"/>
        </w:rPr>
        <w:t xml:space="preserve">Иностранный язык </w:t>
      </w:r>
      <w:r w:rsidRPr="00B910BA">
        <w:rPr>
          <w:rFonts w:ascii="Times New Roman" w:hAnsi="Times New Roman"/>
          <w:sz w:val="24"/>
          <w:szCs w:val="24"/>
        </w:rPr>
        <w:t xml:space="preserve">в начальной школе изучается со 2 класса. Он формирует элементарные коммуникативные умения в говорении, </w:t>
      </w:r>
      <w:proofErr w:type="spellStart"/>
      <w:r w:rsidRPr="00B910BA">
        <w:rPr>
          <w:rFonts w:ascii="Times New Roman" w:hAnsi="Times New Roman"/>
          <w:sz w:val="24"/>
          <w:szCs w:val="24"/>
        </w:rPr>
        <w:t>аудировании</w:t>
      </w:r>
      <w:proofErr w:type="spellEnd"/>
      <w:r w:rsidRPr="00B910BA">
        <w:rPr>
          <w:rFonts w:ascii="Times New Roman" w:hAnsi="Times New Roman"/>
          <w:sz w:val="24"/>
          <w:szCs w:val="24"/>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A45FAB" w:rsidRPr="00B910BA" w:rsidRDefault="00A45FAB" w:rsidP="00A45FAB">
      <w:pPr>
        <w:pStyle w:val="Style2"/>
        <w:widowControl/>
        <w:spacing w:line="240" w:lineRule="auto"/>
        <w:ind w:left="360" w:firstLine="0"/>
        <w:rPr>
          <w:rStyle w:val="FontStyle64"/>
        </w:rPr>
      </w:pPr>
      <w:r w:rsidRPr="00B910BA">
        <w:rPr>
          <w:rStyle w:val="FontStyle63"/>
          <w:b w:val="0"/>
          <w:bCs w:val="0"/>
        </w:rPr>
        <w:t>«Иностранный язык»</w:t>
      </w:r>
      <w:r w:rsidRPr="00B910BA">
        <w:rPr>
          <w:rStyle w:val="FontStyle63"/>
        </w:rPr>
        <w:t xml:space="preserve"> </w:t>
      </w:r>
      <w:r w:rsidRPr="00B910BA">
        <w:rPr>
          <w:rStyle w:val="FontStyle6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общему речевому развитию учащегося на основе формирования обобщённых лингвистических структур грамматики и синтаксиса; умение слушать и слышать со</w:t>
      </w:r>
      <w:r w:rsidRPr="00B910BA">
        <w:rPr>
          <w:rStyle w:val="FontStyle64"/>
        </w:rPr>
        <w:softHyphen/>
        <w:t>беседника; вести диалог, излагать и обосновывать своё мне</w:t>
      </w:r>
      <w:r w:rsidRPr="00B910BA">
        <w:rPr>
          <w:rStyle w:val="FontStyle64"/>
        </w:rPr>
        <w:softHyphen/>
        <w:t>ние в понятной для собеседника форме. Знакомство обучающихся с культурой, историей и традициями других народов и мировой культурой.</w:t>
      </w:r>
    </w:p>
    <w:p w:rsidR="00A45FAB" w:rsidRPr="00B910BA" w:rsidRDefault="00A45FAB" w:rsidP="00A45FAB">
      <w:pPr>
        <w:pStyle w:val="Style2"/>
        <w:widowControl/>
        <w:tabs>
          <w:tab w:val="left" w:pos="7797"/>
        </w:tabs>
        <w:spacing w:line="240" w:lineRule="auto"/>
        <w:ind w:left="360" w:firstLine="0"/>
        <w:rPr>
          <w:rFonts w:ascii="Times New Roman" w:hAnsi="Times New Roman" w:cs="Times New Roman"/>
          <w:b/>
          <w:bCs/>
        </w:rPr>
      </w:pPr>
      <w:r w:rsidRPr="00B910BA">
        <w:rPr>
          <w:rFonts w:ascii="Times New Roman" w:hAnsi="Times New Roman" w:cs="Times New Roman"/>
        </w:rPr>
        <w:t>Предметная область «</w:t>
      </w:r>
      <w:r w:rsidRPr="00B910BA">
        <w:rPr>
          <w:rFonts w:ascii="Times New Roman" w:hAnsi="Times New Roman" w:cs="Times New Roman"/>
          <w:b/>
          <w:bCs/>
        </w:rPr>
        <w:t>Математика и информатика»</w:t>
      </w:r>
    </w:p>
    <w:p w:rsidR="00A45FAB" w:rsidRPr="00B910BA" w:rsidRDefault="00A45FAB" w:rsidP="00A45FAB">
      <w:pPr>
        <w:pStyle w:val="Style2"/>
        <w:widowControl/>
        <w:spacing w:line="240" w:lineRule="auto"/>
        <w:ind w:left="360" w:firstLine="0"/>
        <w:rPr>
          <w:rFonts w:ascii="Times New Roman" w:hAnsi="Times New Roman" w:cs="Times New Roman"/>
        </w:rPr>
      </w:pPr>
      <w:r w:rsidRPr="00B910BA">
        <w:rPr>
          <w:rFonts w:ascii="Times New Roman" w:hAnsi="Times New Roman" w:cs="Times New Roman"/>
        </w:rPr>
        <w:lastRenderedPageBreak/>
        <w:t xml:space="preserve"> Учебный предмет «Математика» изучается с 1 по 4 класс. Изучение </w:t>
      </w:r>
      <w:r w:rsidRPr="00B910BA">
        <w:rPr>
          <w:rFonts w:ascii="Times New Roman" w:hAnsi="Times New Roman" w:cs="Times New Roman"/>
          <w:b/>
          <w:bCs/>
        </w:rPr>
        <w:t xml:space="preserve">математики </w:t>
      </w:r>
      <w:r w:rsidRPr="00B910BA">
        <w:rPr>
          <w:rFonts w:ascii="Times New Roman" w:hAnsi="Times New Roman" w:cs="Times New Roman"/>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A45FAB" w:rsidRPr="00B910BA" w:rsidRDefault="00A45FAB" w:rsidP="00A45FAB">
      <w:pPr>
        <w:spacing w:after="0" w:line="240" w:lineRule="auto"/>
        <w:ind w:left="360"/>
        <w:jc w:val="both"/>
        <w:rPr>
          <w:rFonts w:ascii="Times New Roman" w:hAnsi="Times New Roman"/>
          <w:b/>
          <w:bCs/>
          <w:sz w:val="24"/>
          <w:szCs w:val="24"/>
        </w:rPr>
      </w:pPr>
      <w:r w:rsidRPr="00B910BA">
        <w:rPr>
          <w:rFonts w:ascii="Times New Roman" w:hAnsi="Times New Roman"/>
          <w:sz w:val="24"/>
          <w:szCs w:val="24"/>
        </w:rPr>
        <w:t>Предметная область «</w:t>
      </w:r>
      <w:r w:rsidRPr="00B910BA">
        <w:rPr>
          <w:rFonts w:ascii="Times New Roman" w:hAnsi="Times New Roman"/>
          <w:b/>
          <w:bCs/>
          <w:sz w:val="24"/>
          <w:szCs w:val="24"/>
        </w:rPr>
        <w:t>Обществознание и естествознание»</w:t>
      </w:r>
    </w:p>
    <w:p w:rsidR="00A45FAB" w:rsidRPr="00B910BA" w:rsidRDefault="00A45FAB" w:rsidP="00A45FAB">
      <w:pPr>
        <w:spacing w:after="0" w:line="240" w:lineRule="auto"/>
        <w:ind w:left="360"/>
        <w:jc w:val="both"/>
        <w:rPr>
          <w:rFonts w:ascii="Times New Roman" w:hAnsi="Times New Roman"/>
          <w:sz w:val="24"/>
          <w:szCs w:val="24"/>
        </w:rPr>
      </w:pPr>
      <w:r w:rsidRPr="00B910BA">
        <w:rPr>
          <w:rFonts w:ascii="Times New Roman" w:hAnsi="Times New Roman"/>
          <w:sz w:val="24"/>
          <w:szCs w:val="24"/>
        </w:rPr>
        <w:t xml:space="preserve">Изучение интегрированного предмета </w:t>
      </w:r>
      <w:r w:rsidRPr="00B910BA">
        <w:rPr>
          <w:rFonts w:ascii="Times New Roman" w:hAnsi="Times New Roman"/>
          <w:b/>
          <w:bCs/>
          <w:sz w:val="24"/>
          <w:szCs w:val="24"/>
        </w:rPr>
        <w:t>«Окружающий мир»</w:t>
      </w:r>
      <w:r w:rsidRPr="00B910BA">
        <w:rPr>
          <w:rFonts w:ascii="Times New Roman" w:hAnsi="Times New Roman"/>
          <w:sz w:val="24"/>
          <w:szCs w:val="24"/>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w:t>
      </w:r>
      <w:r w:rsidRPr="00B910BA">
        <w:rPr>
          <w:rFonts w:ascii="Times New Roman" w:hAnsi="Times New Roman"/>
          <w:b/>
          <w:bCs/>
          <w:sz w:val="24"/>
          <w:szCs w:val="24"/>
        </w:rPr>
        <w:t>основам безопасности жизнедеятельности</w:t>
      </w:r>
      <w:r w:rsidRPr="00B910BA">
        <w:rPr>
          <w:rFonts w:ascii="Times New Roman" w:hAnsi="Times New Roman"/>
          <w:sz w:val="24"/>
          <w:szCs w:val="24"/>
        </w:rPr>
        <w:t xml:space="preserve">. </w:t>
      </w:r>
    </w:p>
    <w:p w:rsidR="00A45FAB" w:rsidRPr="00B910BA" w:rsidRDefault="00A45FAB" w:rsidP="00A45FAB">
      <w:pPr>
        <w:spacing w:after="0" w:line="240" w:lineRule="auto"/>
        <w:ind w:left="360"/>
        <w:jc w:val="both"/>
        <w:rPr>
          <w:rFonts w:ascii="Times New Roman" w:hAnsi="Times New Roman"/>
          <w:sz w:val="24"/>
          <w:szCs w:val="24"/>
        </w:rPr>
      </w:pPr>
      <w:r w:rsidRPr="00B910BA">
        <w:rPr>
          <w:rFonts w:ascii="Times New Roman" w:hAnsi="Times New Roman"/>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B910BA">
        <w:rPr>
          <w:rFonts w:ascii="Times New Roman" w:hAnsi="Times New Roman"/>
          <w:sz w:val="24"/>
          <w:szCs w:val="24"/>
        </w:rPr>
        <w:t>деятельностного</w:t>
      </w:r>
      <w:proofErr w:type="spellEnd"/>
      <w:r w:rsidRPr="00B910BA">
        <w:rPr>
          <w:rFonts w:ascii="Times New Roman" w:hAnsi="Times New Roman"/>
          <w:sz w:val="24"/>
          <w:szCs w:val="24"/>
        </w:rPr>
        <w:t xml:space="preserve"> компонентов гражданской российской идентичности: умения различать государственную символику Российской Федерации и Белгородской области, описывать достопримечательности столицы и родного края, находить на карте Российскую Федерацию, Москву — столицу России, Белгородскую область. Изучение предмета «Окружающий мир» способствует формированию </w:t>
      </w:r>
      <w:proofErr w:type="spellStart"/>
      <w:r w:rsidRPr="00B910BA">
        <w:rPr>
          <w:rFonts w:ascii="Times New Roman" w:hAnsi="Times New Roman"/>
          <w:sz w:val="24"/>
          <w:szCs w:val="24"/>
        </w:rPr>
        <w:t>общепознавательных</w:t>
      </w:r>
      <w:proofErr w:type="spellEnd"/>
      <w:r w:rsidRPr="00B910BA">
        <w:rPr>
          <w:rFonts w:ascii="Times New Roman" w:hAnsi="Times New Roman"/>
          <w:sz w:val="24"/>
          <w:szCs w:val="24"/>
        </w:rPr>
        <w:t xml:space="preserve"> универсальных учебных действий: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A45FAB" w:rsidRPr="00B910BA" w:rsidRDefault="00A45FAB" w:rsidP="00A45FAB">
      <w:pPr>
        <w:spacing w:after="0" w:line="240" w:lineRule="auto"/>
        <w:ind w:left="360"/>
        <w:jc w:val="both"/>
        <w:rPr>
          <w:rFonts w:ascii="Times New Roman" w:hAnsi="Times New Roman"/>
          <w:b/>
          <w:bCs/>
          <w:sz w:val="24"/>
          <w:szCs w:val="24"/>
        </w:rPr>
      </w:pPr>
      <w:r w:rsidRPr="00B910BA">
        <w:rPr>
          <w:rFonts w:ascii="Times New Roman" w:hAnsi="Times New Roman"/>
          <w:sz w:val="24"/>
          <w:szCs w:val="24"/>
        </w:rPr>
        <w:t xml:space="preserve">Предметная область </w:t>
      </w:r>
      <w:r w:rsidRPr="00B910BA">
        <w:rPr>
          <w:rFonts w:ascii="Times New Roman" w:hAnsi="Times New Roman"/>
          <w:b/>
          <w:bCs/>
          <w:sz w:val="24"/>
          <w:szCs w:val="24"/>
        </w:rPr>
        <w:t xml:space="preserve">«Искусство» </w:t>
      </w:r>
      <w:r w:rsidRPr="00B910BA">
        <w:rPr>
          <w:rFonts w:ascii="Times New Roman" w:hAnsi="Times New Roman"/>
          <w:sz w:val="24"/>
          <w:szCs w:val="24"/>
        </w:rPr>
        <w:t>представлена учебным предметами изобразительное искусство, музыка.</w:t>
      </w:r>
    </w:p>
    <w:p w:rsidR="00A45FAB" w:rsidRPr="00B910BA" w:rsidRDefault="00A45FAB" w:rsidP="00A45FAB">
      <w:pPr>
        <w:spacing w:after="0" w:line="240" w:lineRule="auto"/>
        <w:ind w:left="360"/>
        <w:jc w:val="both"/>
        <w:rPr>
          <w:rFonts w:ascii="Times New Roman" w:hAnsi="Times New Roman"/>
          <w:sz w:val="24"/>
          <w:szCs w:val="24"/>
        </w:rPr>
      </w:pPr>
      <w:r w:rsidRPr="00B910BA">
        <w:rPr>
          <w:rFonts w:ascii="Times New Roman" w:hAnsi="Times New Roman"/>
          <w:sz w:val="24"/>
          <w:szCs w:val="24"/>
        </w:rPr>
        <w:t xml:space="preserve">Изучение предметов </w:t>
      </w:r>
      <w:r w:rsidRPr="00B910BA">
        <w:rPr>
          <w:rFonts w:ascii="Times New Roman" w:hAnsi="Times New Roman"/>
          <w:b/>
          <w:bCs/>
          <w:sz w:val="24"/>
          <w:szCs w:val="24"/>
        </w:rPr>
        <w:t>эстетического цикла</w:t>
      </w:r>
      <w:r w:rsidRPr="00B910BA">
        <w:rPr>
          <w:rFonts w:ascii="Times New Roman" w:hAnsi="Times New Roman"/>
          <w:sz w:val="24"/>
          <w:szCs w:val="24"/>
        </w:rPr>
        <w:t xml:space="preserve"> </w:t>
      </w:r>
      <w:r w:rsidRPr="00B910BA">
        <w:rPr>
          <w:rFonts w:ascii="Times New Roman" w:hAnsi="Times New Roman"/>
          <w:b/>
          <w:bCs/>
          <w:sz w:val="24"/>
          <w:szCs w:val="24"/>
        </w:rPr>
        <w:t>(</w:t>
      </w:r>
      <w:proofErr w:type="gramStart"/>
      <w:r w:rsidRPr="00B910BA">
        <w:rPr>
          <w:rFonts w:ascii="Times New Roman" w:hAnsi="Times New Roman"/>
          <w:b/>
          <w:bCs/>
          <w:sz w:val="24"/>
          <w:szCs w:val="24"/>
        </w:rPr>
        <w:t>ИЗО</w:t>
      </w:r>
      <w:proofErr w:type="gramEnd"/>
      <w:r w:rsidRPr="00B910BA">
        <w:rPr>
          <w:rFonts w:ascii="Times New Roman" w:hAnsi="Times New Roman"/>
          <w:b/>
          <w:bCs/>
          <w:sz w:val="24"/>
          <w:szCs w:val="24"/>
        </w:rPr>
        <w:t xml:space="preserve"> и </w:t>
      </w:r>
      <w:proofErr w:type="gramStart"/>
      <w:r w:rsidRPr="00B910BA">
        <w:rPr>
          <w:rFonts w:ascii="Times New Roman" w:hAnsi="Times New Roman"/>
          <w:b/>
          <w:bCs/>
          <w:sz w:val="24"/>
          <w:szCs w:val="24"/>
        </w:rPr>
        <w:t>музыка</w:t>
      </w:r>
      <w:proofErr w:type="gramEnd"/>
      <w:r w:rsidRPr="00B910BA">
        <w:rPr>
          <w:rFonts w:ascii="Times New Roman" w:hAnsi="Times New Roman"/>
          <w:b/>
          <w:bCs/>
          <w:sz w:val="24"/>
          <w:szCs w:val="24"/>
        </w:rPr>
        <w:t>)</w:t>
      </w:r>
      <w:r w:rsidRPr="00B910BA">
        <w:rPr>
          <w:rFonts w:ascii="Times New Roman" w:hAnsi="Times New Roman"/>
          <w:sz w:val="24"/>
          <w:szCs w:val="24"/>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A45FAB" w:rsidRPr="00B910BA" w:rsidRDefault="00A45FAB" w:rsidP="00A45FAB">
      <w:pPr>
        <w:pStyle w:val="Style2"/>
        <w:widowControl/>
        <w:spacing w:line="240" w:lineRule="auto"/>
        <w:ind w:left="360" w:firstLine="0"/>
        <w:rPr>
          <w:rStyle w:val="FontStyle64"/>
        </w:rPr>
      </w:pPr>
      <w:r w:rsidRPr="00B910BA">
        <w:rPr>
          <w:rStyle w:val="FontStyle64"/>
        </w:rPr>
        <w:t>Развивающий потенциал этих предметов связан с формированием личностных, позна</w:t>
      </w:r>
      <w:r w:rsidRPr="00B910BA">
        <w:rPr>
          <w:rStyle w:val="FontStyle64"/>
        </w:rPr>
        <w:softHyphen/>
        <w:t>вательных, регулятивных учебных  действий.</w:t>
      </w:r>
    </w:p>
    <w:p w:rsidR="00A45FAB" w:rsidRPr="00B910BA" w:rsidRDefault="00A45FAB" w:rsidP="00A45FAB">
      <w:pPr>
        <w:spacing w:after="0" w:line="240" w:lineRule="auto"/>
        <w:ind w:left="360"/>
        <w:jc w:val="both"/>
        <w:rPr>
          <w:rStyle w:val="FontStyle64"/>
          <w:rFonts w:eastAsia="Calibri"/>
          <w:sz w:val="24"/>
          <w:szCs w:val="24"/>
        </w:rPr>
      </w:pPr>
      <w:r w:rsidRPr="00B910BA">
        <w:rPr>
          <w:rStyle w:val="FontStyle64"/>
          <w:rFonts w:eastAsia="Calibri"/>
          <w:sz w:val="24"/>
          <w:szCs w:val="24"/>
        </w:rPr>
        <w:t xml:space="preserve">Моделирующий характер изобразительной деятельности создаёт условия для формирования </w:t>
      </w:r>
      <w:proofErr w:type="spellStart"/>
      <w:r w:rsidRPr="00B910BA">
        <w:rPr>
          <w:rStyle w:val="FontStyle64"/>
          <w:rFonts w:eastAsia="Calibri"/>
          <w:sz w:val="24"/>
          <w:szCs w:val="24"/>
        </w:rPr>
        <w:t>общеучебных</w:t>
      </w:r>
      <w:proofErr w:type="spellEnd"/>
      <w:r w:rsidRPr="00B910BA">
        <w:rPr>
          <w:rStyle w:val="FontStyle64"/>
          <w:rFonts w:eastAsia="Calibri"/>
          <w:sz w:val="24"/>
          <w:szCs w:val="24"/>
        </w:rPr>
        <w:t xml:space="preserve"> действий, замещения и моделирования в продуктивной деятельности обучающихся явлений и объектов природного и </w:t>
      </w:r>
      <w:proofErr w:type="spellStart"/>
      <w:r w:rsidRPr="00B910BA">
        <w:rPr>
          <w:rStyle w:val="FontStyle64"/>
          <w:rFonts w:eastAsia="Calibri"/>
          <w:sz w:val="24"/>
          <w:szCs w:val="24"/>
        </w:rPr>
        <w:t>социокультурного</w:t>
      </w:r>
      <w:proofErr w:type="spellEnd"/>
      <w:r w:rsidRPr="00B910BA">
        <w:rPr>
          <w:rStyle w:val="FontStyle64"/>
          <w:rFonts w:eastAsia="Calibri"/>
          <w:sz w:val="24"/>
          <w:szCs w:val="24"/>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A45FAB" w:rsidRPr="00B910BA" w:rsidRDefault="00A45FAB" w:rsidP="00A45FAB">
      <w:pPr>
        <w:spacing w:after="0" w:line="240" w:lineRule="auto"/>
        <w:ind w:left="360"/>
        <w:jc w:val="both"/>
        <w:rPr>
          <w:rFonts w:ascii="Times New Roman" w:hAnsi="Times New Roman"/>
          <w:sz w:val="24"/>
          <w:szCs w:val="24"/>
        </w:rPr>
      </w:pPr>
      <w:r w:rsidRPr="00B910BA">
        <w:rPr>
          <w:rFonts w:ascii="Times New Roman" w:hAnsi="Times New Roman"/>
          <w:sz w:val="24"/>
          <w:szCs w:val="24"/>
        </w:rPr>
        <w:t xml:space="preserve">Предметная область </w:t>
      </w:r>
      <w:r w:rsidRPr="00B910BA">
        <w:rPr>
          <w:rFonts w:ascii="Times New Roman" w:hAnsi="Times New Roman"/>
          <w:b/>
          <w:bCs/>
          <w:sz w:val="24"/>
          <w:szCs w:val="24"/>
        </w:rPr>
        <w:t>«Основы духовно-нравственной культуры народов России</w:t>
      </w:r>
      <w:r w:rsidRPr="00B910BA">
        <w:rPr>
          <w:rFonts w:ascii="Times New Roman" w:hAnsi="Times New Roman"/>
          <w:sz w:val="24"/>
          <w:szCs w:val="24"/>
        </w:rPr>
        <w:t>» представлена учебным предметом</w:t>
      </w:r>
      <w:r w:rsidRPr="00B910BA">
        <w:rPr>
          <w:rFonts w:ascii="Times New Roman" w:hAnsi="Times New Roman"/>
          <w:b/>
          <w:bCs/>
          <w:sz w:val="24"/>
          <w:szCs w:val="24"/>
        </w:rPr>
        <w:t xml:space="preserve"> «Основы духовно-нравственной культуры народов России»,</w:t>
      </w:r>
      <w:r w:rsidRPr="00B910BA">
        <w:rPr>
          <w:rFonts w:ascii="Times New Roman" w:hAnsi="Times New Roman"/>
          <w:sz w:val="24"/>
          <w:szCs w:val="24"/>
        </w:rPr>
        <w:t xml:space="preserve"> который начинается с 4 класса со второго полугодия, 0,5 час в неделю. Всего 17 часов.</w:t>
      </w:r>
    </w:p>
    <w:p w:rsidR="00A45FAB" w:rsidRPr="00B910BA" w:rsidRDefault="00A45FAB" w:rsidP="00A45FAB">
      <w:pPr>
        <w:spacing w:after="0" w:line="240" w:lineRule="auto"/>
        <w:ind w:left="360"/>
        <w:jc w:val="both"/>
        <w:rPr>
          <w:rFonts w:ascii="Times New Roman" w:hAnsi="Times New Roman"/>
          <w:b/>
          <w:bCs/>
          <w:sz w:val="24"/>
          <w:szCs w:val="24"/>
        </w:rPr>
      </w:pPr>
      <w:r w:rsidRPr="00B910BA">
        <w:rPr>
          <w:rStyle w:val="FontStyle64"/>
          <w:rFonts w:eastAsia="Calibri"/>
          <w:sz w:val="24"/>
          <w:szCs w:val="24"/>
        </w:rPr>
        <w:t>Предметная область</w:t>
      </w:r>
      <w:r w:rsidRPr="00B910BA">
        <w:rPr>
          <w:rStyle w:val="FontStyle64"/>
          <w:rFonts w:eastAsia="Calibri"/>
          <w:b/>
          <w:bCs/>
          <w:sz w:val="24"/>
          <w:szCs w:val="24"/>
        </w:rPr>
        <w:t xml:space="preserve"> «Физическая культура»</w:t>
      </w:r>
    </w:p>
    <w:p w:rsidR="00A45FAB" w:rsidRPr="00B910BA" w:rsidRDefault="00A45FAB" w:rsidP="00A45FAB">
      <w:pPr>
        <w:spacing w:after="0" w:line="240" w:lineRule="auto"/>
        <w:ind w:left="360"/>
        <w:jc w:val="both"/>
        <w:rPr>
          <w:rStyle w:val="FontStyle63"/>
        </w:rPr>
      </w:pPr>
      <w:r w:rsidRPr="00B910BA">
        <w:rPr>
          <w:rFonts w:ascii="Times New Roman" w:hAnsi="Times New Roman"/>
          <w:sz w:val="24"/>
          <w:szCs w:val="24"/>
        </w:rPr>
        <w:t xml:space="preserve">Занятия по </w:t>
      </w:r>
      <w:r w:rsidRPr="00B910BA">
        <w:rPr>
          <w:rFonts w:ascii="Times New Roman" w:hAnsi="Times New Roman"/>
          <w:b/>
          <w:bCs/>
          <w:sz w:val="24"/>
          <w:szCs w:val="24"/>
        </w:rPr>
        <w:t>физической культуре</w:t>
      </w:r>
      <w:r w:rsidRPr="00B910BA">
        <w:rPr>
          <w:rFonts w:ascii="Times New Roman" w:hAnsi="Times New Roman"/>
          <w:sz w:val="24"/>
          <w:szCs w:val="24"/>
        </w:rPr>
        <w:t xml:space="preserve"> направлены на укрепление здоровья, содействие гармоничному физическому развитию и всесторонней физической подготовленности ученика. Рекомендуется отводить на этот предмет дополнительные часы за счет раздела «Внеурочная деятельность».</w:t>
      </w:r>
    </w:p>
    <w:p w:rsidR="00A45FAB" w:rsidRPr="00B910BA" w:rsidRDefault="00A45FAB" w:rsidP="00A45FAB">
      <w:pPr>
        <w:pStyle w:val="Style2"/>
        <w:widowControl/>
        <w:spacing w:line="240" w:lineRule="auto"/>
        <w:ind w:left="360" w:firstLine="0"/>
        <w:rPr>
          <w:rStyle w:val="FontStyle64"/>
        </w:rPr>
      </w:pPr>
      <w:r w:rsidRPr="00B910BA">
        <w:rPr>
          <w:rStyle w:val="FontStyle63"/>
        </w:rPr>
        <w:t xml:space="preserve"> </w:t>
      </w:r>
      <w:proofErr w:type="gramStart"/>
      <w:r w:rsidRPr="00B910BA">
        <w:rPr>
          <w:rStyle w:val="FontStyle64"/>
        </w:rPr>
        <w:t xml:space="preserve">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w:t>
      </w:r>
      <w:proofErr w:type="spellStart"/>
      <w:r w:rsidRPr="00B910BA">
        <w:rPr>
          <w:rStyle w:val="FontStyle64"/>
        </w:rPr>
        <w:t>совладания</w:t>
      </w:r>
      <w:proofErr w:type="spellEnd"/>
      <w:r w:rsidRPr="00B910BA">
        <w:rPr>
          <w:rStyle w:val="FontStyle64"/>
        </w:rPr>
        <w:t xml:space="preserve"> и </w:t>
      </w:r>
      <w:r w:rsidRPr="00B910BA">
        <w:rPr>
          <w:rStyle w:val="FontStyle64"/>
        </w:rPr>
        <w:lastRenderedPageBreak/>
        <w:t xml:space="preserve">умения мобилизовать свои личностные и физические ресурсы, </w:t>
      </w:r>
      <w:proofErr w:type="spellStart"/>
      <w:r w:rsidRPr="00B910BA">
        <w:rPr>
          <w:rStyle w:val="FontStyle64"/>
        </w:rPr>
        <w:t>стрессоустойчивости</w:t>
      </w:r>
      <w:proofErr w:type="spellEnd"/>
      <w:r w:rsidRPr="00B910BA">
        <w:rPr>
          <w:rStyle w:val="FontStyle64"/>
        </w:rPr>
        <w:t>;</w:t>
      </w:r>
      <w:proofErr w:type="gramEnd"/>
      <w:r w:rsidRPr="00B910BA">
        <w:rPr>
          <w:rStyle w:val="FontStyle64"/>
        </w:rPr>
        <w:t xml:space="preserve"> освоение правил здорового и безопасного образа жизни. </w:t>
      </w:r>
    </w:p>
    <w:p w:rsidR="00A45FAB" w:rsidRPr="00B910BA" w:rsidRDefault="00A45FAB" w:rsidP="00A45FAB">
      <w:pPr>
        <w:pStyle w:val="Style2"/>
        <w:widowControl/>
        <w:spacing w:line="240" w:lineRule="auto"/>
        <w:ind w:left="360" w:firstLine="0"/>
        <w:rPr>
          <w:rStyle w:val="FontStyle64"/>
        </w:rPr>
      </w:pPr>
      <w:r w:rsidRPr="00B910BA">
        <w:rPr>
          <w:rStyle w:val="FontStyle64"/>
        </w:rPr>
        <w:t xml:space="preserve">Предметная область </w:t>
      </w:r>
      <w:r w:rsidRPr="00B910BA">
        <w:rPr>
          <w:rFonts w:ascii="Times New Roman" w:hAnsi="Times New Roman" w:cs="Times New Roman"/>
          <w:b/>
          <w:bCs/>
        </w:rPr>
        <w:t>«Технология»</w:t>
      </w:r>
    </w:p>
    <w:p w:rsidR="00A45FAB" w:rsidRPr="00B910BA" w:rsidRDefault="00A45FAB" w:rsidP="00A45FAB">
      <w:pPr>
        <w:pStyle w:val="Style2"/>
        <w:widowControl/>
        <w:spacing w:line="240" w:lineRule="auto"/>
        <w:ind w:left="360" w:firstLine="0"/>
        <w:rPr>
          <w:rFonts w:ascii="Times New Roman" w:hAnsi="Times New Roman" w:cs="Times New Roman"/>
        </w:rPr>
      </w:pPr>
      <w:r w:rsidRPr="00B910BA">
        <w:rPr>
          <w:rFonts w:ascii="Times New Roman" w:hAnsi="Times New Roman" w:cs="Times New Roman"/>
        </w:rPr>
        <w:t xml:space="preserve">Учебный предмет </w:t>
      </w:r>
      <w:r w:rsidRPr="00B910BA">
        <w:rPr>
          <w:rFonts w:ascii="Times New Roman" w:hAnsi="Times New Roman" w:cs="Times New Roman"/>
          <w:b/>
          <w:bCs/>
        </w:rPr>
        <w:t>«Технология»</w:t>
      </w:r>
      <w:r w:rsidRPr="00B910BA">
        <w:rPr>
          <w:rFonts w:ascii="Times New Roman" w:hAnsi="Times New Roman" w:cs="Times New Roman"/>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A45FAB" w:rsidRDefault="00A45FAB" w:rsidP="00A45FAB">
      <w:pPr>
        <w:pStyle w:val="Style2"/>
        <w:widowControl/>
        <w:spacing w:line="240" w:lineRule="auto"/>
        <w:ind w:left="360" w:firstLine="0"/>
        <w:rPr>
          <w:rStyle w:val="FontStyle64"/>
        </w:rPr>
      </w:pPr>
      <w:r w:rsidRPr="00B910BA">
        <w:rPr>
          <w:rStyle w:val="FontStyle64"/>
        </w:rPr>
        <w:t xml:space="preserve">Специфика этого предмета и его значимость для формирования универсальных учебных действий обусловлена: ключевой ролью предметно-преобразовательной деятельности как основы формирования системы универсальных учебных действий;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B910BA">
        <w:rPr>
          <w:rStyle w:val="FontStyle64"/>
        </w:rPr>
        <w:t>задач</w:t>
      </w:r>
      <w:proofErr w:type="gramEnd"/>
      <w:r w:rsidRPr="00B910BA">
        <w:rPr>
          <w:rStyle w:val="FontStyle64"/>
        </w:rPr>
        <w:t xml:space="preserve"> на конструирование обу</w:t>
      </w:r>
      <w:r w:rsidRPr="00B910BA">
        <w:rPr>
          <w:rStyle w:val="FontStyle64"/>
        </w:rPr>
        <w:softHyphen/>
        <w:t>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45FAB" w:rsidRDefault="00A45FAB" w:rsidP="00A45FAB">
      <w:pPr>
        <w:pStyle w:val="Style2"/>
        <w:widowControl/>
        <w:spacing w:line="240" w:lineRule="auto"/>
        <w:ind w:left="360" w:firstLine="0"/>
        <w:rPr>
          <w:rStyle w:val="FontStyle64"/>
        </w:rPr>
      </w:pPr>
    </w:p>
    <w:p w:rsidR="00A45FAB" w:rsidRPr="00B910BA" w:rsidRDefault="00A45FAB" w:rsidP="00A45FAB">
      <w:pPr>
        <w:pStyle w:val="Style2"/>
        <w:widowControl/>
        <w:spacing w:line="240" w:lineRule="auto"/>
        <w:ind w:left="360" w:firstLine="0"/>
        <w:rPr>
          <w:rStyle w:val="FontStyle64"/>
        </w:rPr>
      </w:pPr>
    </w:p>
    <w:p w:rsidR="00A45FAB" w:rsidRPr="00B910BA" w:rsidRDefault="00A45FAB" w:rsidP="00A45FAB">
      <w:pPr>
        <w:pStyle w:val="Style2"/>
        <w:widowControl/>
        <w:spacing w:line="240" w:lineRule="auto"/>
        <w:ind w:firstLine="0"/>
        <w:rPr>
          <w:rFonts w:ascii="Times New Roman" w:hAnsi="Times New Roman" w:cs="Times New Roman"/>
        </w:rPr>
      </w:pPr>
    </w:p>
    <w:p w:rsidR="00A45FAB" w:rsidRPr="00B910BA" w:rsidRDefault="00A45FAB" w:rsidP="00A45FAB">
      <w:pPr>
        <w:tabs>
          <w:tab w:val="left" w:pos="4500"/>
          <w:tab w:val="left" w:pos="9180"/>
          <w:tab w:val="left" w:pos="9360"/>
        </w:tabs>
        <w:spacing w:after="0" w:line="240" w:lineRule="auto"/>
        <w:ind w:firstLine="720"/>
        <w:jc w:val="center"/>
        <w:rPr>
          <w:rFonts w:ascii="Times New Roman" w:hAnsi="Times New Roman"/>
          <w:b/>
          <w:sz w:val="24"/>
          <w:szCs w:val="24"/>
        </w:rPr>
      </w:pPr>
      <w:r w:rsidRPr="00B910BA">
        <w:rPr>
          <w:rFonts w:ascii="Times New Roman" w:hAnsi="Times New Roman"/>
          <w:b/>
          <w:sz w:val="24"/>
          <w:szCs w:val="24"/>
        </w:rPr>
        <w:t>Учебный план</w:t>
      </w:r>
    </w:p>
    <w:p w:rsidR="00A45FAB" w:rsidRPr="00B910BA" w:rsidRDefault="00A45FAB" w:rsidP="00A45FAB">
      <w:pPr>
        <w:tabs>
          <w:tab w:val="left" w:pos="4500"/>
          <w:tab w:val="left" w:pos="9180"/>
          <w:tab w:val="left" w:pos="9360"/>
        </w:tabs>
        <w:spacing w:after="0" w:line="240" w:lineRule="auto"/>
        <w:ind w:firstLine="720"/>
        <w:jc w:val="center"/>
        <w:rPr>
          <w:rFonts w:ascii="Times New Roman" w:hAnsi="Times New Roman"/>
          <w:b/>
          <w:sz w:val="24"/>
          <w:szCs w:val="24"/>
        </w:rPr>
      </w:pPr>
      <w:r w:rsidRPr="00B910BA">
        <w:rPr>
          <w:rFonts w:ascii="Times New Roman" w:hAnsi="Times New Roman"/>
          <w:b/>
          <w:sz w:val="24"/>
          <w:szCs w:val="24"/>
        </w:rPr>
        <w:t>(недельный)</w:t>
      </w:r>
    </w:p>
    <w:p w:rsidR="00A45FAB" w:rsidRPr="00B910BA" w:rsidRDefault="00A45FAB" w:rsidP="00A45FAB">
      <w:pPr>
        <w:tabs>
          <w:tab w:val="left" w:pos="4500"/>
          <w:tab w:val="left" w:pos="9180"/>
          <w:tab w:val="left" w:pos="9360"/>
        </w:tabs>
        <w:spacing w:after="0" w:line="240" w:lineRule="auto"/>
        <w:ind w:firstLine="720"/>
        <w:jc w:val="center"/>
        <w:rPr>
          <w:rFonts w:ascii="Times New Roman" w:hAnsi="Times New Roman"/>
          <w:b/>
          <w:sz w:val="24"/>
          <w:szCs w:val="24"/>
        </w:rPr>
      </w:pPr>
      <w:r w:rsidRPr="00B910BA">
        <w:rPr>
          <w:rFonts w:ascii="Times New Roman" w:hAnsi="Times New Roman"/>
          <w:b/>
          <w:sz w:val="24"/>
          <w:szCs w:val="24"/>
        </w:rPr>
        <w:t>МБОУ «</w:t>
      </w:r>
      <w:proofErr w:type="spellStart"/>
      <w:r w:rsidRPr="00B910BA">
        <w:rPr>
          <w:rFonts w:ascii="Times New Roman" w:hAnsi="Times New Roman"/>
          <w:b/>
          <w:sz w:val="24"/>
          <w:szCs w:val="24"/>
        </w:rPr>
        <w:t>Маломихайловская</w:t>
      </w:r>
      <w:proofErr w:type="spellEnd"/>
      <w:r w:rsidRPr="00B910BA">
        <w:rPr>
          <w:rFonts w:ascii="Times New Roman" w:hAnsi="Times New Roman"/>
          <w:b/>
          <w:sz w:val="24"/>
          <w:szCs w:val="24"/>
        </w:rPr>
        <w:t xml:space="preserve"> основная общеобразовательная  школа </w:t>
      </w:r>
      <w:proofErr w:type="spellStart"/>
      <w:r w:rsidRPr="00B910BA">
        <w:rPr>
          <w:rFonts w:ascii="Times New Roman" w:hAnsi="Times New Roman"/>
          <w:b/>
          <w:sz w:val="24"/>
          <w:szCs w:val="24"/>
        </w:rPr>
        <w:t>Шебекинского</w:t>
      </w:r>
      <w:proofErr w:type="spellEnd"/>
      <w:r w:rsidRPr="00B910BA">
        <w:rPr>
          <w:rFonts w:ascii="Times New Roman" w:hAnsi="Times New Roman"/>
          <w:b/>
          <w:sz w:val="24"/>
          <w:szCs w:val="24"/>
        </w:rPr>
        <w:t xml:space="preserve"> района Белгородской области»</w:t>
      </w:r>
    </w:p>
    <w:p w:rsidR="00A45FAB" w:rsidRDefault="00A45FAB" w:rsidP="00A45FAB">
      <w:pPr>
        <w:tabs>
          <w:tab w:val="left" w:pos="4500"/>
          <w:tab w:val="left" w:pos="9180"/>
          <w:tab w:val="left" w:pos="9360"/>
        </w:tabs>
        <w:spacing w:after="0" w:line="240" w:lineRule="auto"/>
        <w:ind w:firstLine="720"/>
        <w:jc w:val="center"/>
        <w:rPr>
          <w:rFonts w:ascii="Times New Roman" w:hAnsi="Times New Roman"/>
          <w:b/>
          <w:bCs/>
          <w:sz w:val="24"/>
          <w:szCs w:val="24"/>
        </w:rPr>
      </w:pPr>
      <w:r w:rsidRPr="00B910BA">
        <w:rPr>
          <w:rFonts w:ascii="Times New Roman" w:hAnsi="Times New Roman"/>
          <w:b/>
          <w:sz w:val="24"/>
          <w:szCs w:val="24"/>
        </w:rPr>
        <w:t>для 1 – 4 классов</w:t>
      </w:r>
      <w:r w:rsidRPr="00B910BA">
        <w:rPr>
          <w:rFonts w:ascii="Times New Roman" w:hAnsi="Times New Roman"/>
          <w:b/>
          <w:bCs/>
          <w:sz w:val="24"/>
          <w:szCs w:val="24"/>
        </w:rPr>
        <w:t xml:space="preserve"> в рамках введения ФГОС второго поколения</w:t>
      </w:r>
    </w:p>
    <w:p w:rsidR="00A45FAB" w:rsidRDefault="00A45FAB" w:rsidP="00A45FAB">
      <w:pPr>
        <w:tabs>
          <w:tab w:val="left" w:pos="4500"/>
          <w:tab w:val="left" w:pos="9180"/>
          <w:tab w:val="left" w:pos="9360"/>
        </w:tabs>
        <w:spacing w:after="0" w:line="240" w:lineRule="auto"/>
        <w:ind w:firstLine="720"/>
        <w:jc w:val="center"/>
        <w:rPr>
          <w:rFonts w:ascii="Times New Roman" w:hAnsi="Times New Roman"/>
          <w:b/>
          <w:bCs/>
          <w:sz w:val="24"/>
          <w:szCs w:val="24"/>
        </w:rPr>
      </w:pPr>
    </w:p>
    <w:p w:rsidR="00A45FAB" w:rsidRPr="00B910BA" w:rsidRDefault="00A45FAB" w:rsidP="00A45FAB">
      <w:pPr>
        <w:tabs>
          <w:tab w:val="left" w:pos="4500"/>
          <w:tab w:val="left" w:pos="9180"/>
          <w:tab w:val="left" w:pos="9360"/>
        </w:tabs>
        <w:spacing w:after="0" w:line="240" w:lineRule="auto"/>
        <w:ind w:firstLine="720"/>
        <w:jc w:val="center"/>
        <w:rPr>
          <w:rFonts w:ascii="Times New Roman" w:hAnsi="Times New Roman"/>
          <w:b/>
          <w:sz w:val="24"/>
          <w:szCs w:val="24"/>
        </w:rPr>
      </w:pPr>
    </w:p>
    <w:p w:rsidR="00A45FAB" w:rsidRPr="00B910BA" w:rsidRDefault="00A45FAB" w:rsidP="00A45FAB">
      <w:pPr>
        <w:tabs>
          <w:tab w:val="left" w:pos="4500"/>
          <w:tab w:val="left" w:pos="9180"/>
          <w:tab w:val="left" w:pos="9360"/>
        </w:tabs>
        <w:spacing w:after="0" w:line="240" w:lineRule="auto"/>
        <w:ind w:firstLine="720"/>
        <w:jc w:val="center"/>
        <w:rPr>
          <w:rFonts w:ascii="Times New Roman" w:hAnsi="Times New Roman"/>
          <w:b/>
          <w:bCs/>
          <w:sz w:val="24"/>
          <w:szCs w:val="24"/>
        </w:rPr>
      </w:pPr>
    </w:p>
    <w:tbl>
      <w:tblPr>
        <w:tblW w:w="9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1842"/>
        <w:gridCol w:w="993"/>
        <w:gridCol w:w="992"/>
        <w:gridCol w:w="992"/>
        <w:gridCol w:w="851"/>
        <w:gridCol w:w="735"/>
      </w:tblGrid>
      <w:tr w:rsidR="00A45FAB" w:rsidRPr="00B910BA" w:rsidTr="0096617D">
        <w:trPr>
          <w:trHeight w:val="306"/>
        </w:trPr>
        <w:tc>
          <w:tcPr>
            <w:tcW w:w="3403" w:type="dxa"/>
          </w:tcPr>
          <w:p w:rsidR="00A45FAB" w:rsidRPr="00B910BA" w:rsidRDefault="00A45FAB" w:rsidP="0096617D">
            <w:pPr>
              <w:tabs>
                <w:tab w:val="left" w:pos="4500"/>
                <w:tab w:val="left" w:pos="9180"/>
                <w:tab w:val="left" w:pos="9360"/>
              </w:tabs>
              <w:spacing w:after="0" w:line="240" w:lineRule="auto"/>
              <w:rPr>
                <w:rFonts w:ascii="Times New Roman" w:hAnsi="Times New Roman"/>
                <w:b/>
                <w:i/>
                <w:sz w:val="20"/>
                <w:szCs w:val="20"/>
              </w:rPr>
            </w:pPr>
            <w:r w:rsidRPr="00B910BA">
              <w:rPr>
                <w:rFonts w:ascii="Times New Roman" w:hAnsi="Times New Roman"/>
                <w:b/>
                <w:i/>
                <w:sz w:val="20"/>
                <w:szCs w:val="20"/>
              </w:rPr>
              <w:t>Предметные о</w:t>
            </w:r>
            <w:r w:rsidRPr="00B910BA">
              <w:rPr>
                <w:rFonts w:ascii="Times New Roman" w:hAnsi="Times New Roman"/>
                <w:b/>
                <w:i/>
                <w:sz w:val="20"/>
                <w:szCs w:val="20"/>
              </w:rPr>
              <w:t>б</w:t>
            </w:r>
            <w:r w:rsidRPr="00B910BA">
              <w:rPr>
                <w:rFonts w:ascii="Times New Roman" w:hAnsi="Times New Roman"/>
                <w:b/>
                <w:i/>
                <w:sz w:val="20"/>
                <w:szCs w:val="20"/>
              </w:rPr>
              <w:t>ласти</w:t>
            </w:r>
          </w:p>
        </w:tc>
        <w:tc>
          <w:tcPr>
            <w:tcW w:w="1842" w:type="dxa"/>
            <w:vMerge w:val="restart"/>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i/>
                <w:sz w:val="20"/>
                <w:szCs w:val="20"/>
              </w:rPr>
            </w:pPr>
            <w:r w:rsidRPr="00B910BA">
              <w:rPr>
                <w:rFonts w:ascii="Times New Roman" w:hAnsi="Times New Roman"/>
                <w:b/>
                <w:i/>
                <w:sz w:val="20"/>
                <w:szCs w:val="20"/>
              </w:rPr>
              <w:t xml:space="preserve">Учебные </w:t>
            </w:r>
          </w:p>
          <w:p w:rsidR="00A45FAB" w:rsidRPr="00B910BA" w:rsidRDefault="00A45FAB" w:rsidP="0096617D">
            <w:pPr>
              <w:tabs>
                <w:tab w:val="left" w:pos="4500"/>
                <w:tab w:val="left" w:pos="9180"/>
                <w:tab w:val="left" w:pos="9360"/>
              </w:tabs>
              <w:spacing w:after="0" w:line="240" w:lineRule="auto"/>
              <w:jc w:val="center"/>
              <w:rPr>
                <w:rFonts w:ascii="Times New Roman" w:hAnsi="Times New Roman"/>
                <w:b/>
                <w:i/>
                <w:sz w:val="20"/>
                <w:szCs w:val="20"/>
              </w:rPr>
            </w:pPr>
            <w:r w:rsidRPr="00B910BA">
              <w:rPr>
                <w:rFonts w:ascii="Times New Roman" w:hAnsi="Times New Roman"/>
                <w:b/>
                <w:i/>
                <w:sz w:val="20"/>
                <w:szCs w:val="20"/>
              </w:rPr>
              <w:t>предм</w:t>
            </w:r>
            <w:r w:rsidRPr="00B910BA">
              <w:rPr>
                <w:rFonts w:ascii="Times New Roman" w:hAnsi="Times New Roman"/>
                <w:b/>
                <w:i/>
                <w:sz w:val="20"/>
                <w:szCs w:val="20"/>
              </w:rPr>
              <w:t>е</w:t>
            </w:r>
            <w:r w:rsidRPr="00B910BA">
              <w:rPr>
                <w:rFonts w:ascii="Times New Roman" w:hAnsi="Times New Roman"/>
                <w:b/>
                <w:i/>
                <w:sz w:val="20"/>
                <w:szCs w:val="20"/>
              </w:rPr>
              <w:t>ты</w:t>
            </w:r>
          </w:p>
        </w:tc>
        <w:tc>
          <w:tcPr>
            <w:tcW w:w="993" w:type="dxa"/>
            <w:vMerge w:val="restart"/>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 xml:space="preserve">1 </w:t>
            </w:r>
          </w:p>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класс</w:t>
            </w:r>
          </w:p>
        </w:tc>
        <w:tc>
          <w:tcPr>
            <w:tcW w:w="992" w:type="dxa"/>
            <w:vMerge w:val="restart"/>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 xml:space="preserve">2 </w:t>
            </w:r>
          </w:p>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класс</w:t>
            </w:r>
          </w:p>
        </w:tc>
        <w:tc>
          <w:tcPr>
            <w:tcW w:w="992" w:type="dxa"/>
            <w:vMerge w:val="restart"/>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 xml:space="preserve">3 </w:t>
            </w:r>
          </w:p>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класс</w:t>
            </w:r>
          </w:p>
        </w:tc>
        <w:tc>
          <w:tcPr>
            <w:tcW w:w="851" w:type="dxa"/>
            <w:vMerge w:val="restart"/>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 xml:space="preserve">4 </w:t>
            </w:r>
          </w:p>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класс</w:t>
            </w:r>
          </w:p>
        </w:tc>
        <w:tc>
          <w:tcPr>
            <w:tcW w:w="735" w:type="dxa"/>
            <w:vMerge w:val="restart"/>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i/>
                <w:sz w:val="20"/>
                <w:szCs w:val="20"/>
              </w:rPr>
            </w:pPr>
            <w:r w:rsidRPr="00B910BA">
              <w:rPr>
                <w:rFonts w:ascii="Times New Roman" w:hAnsi="Times New Roman"/>
                <w:b/>
                <w:i/>
                <w:sz w:val="20"/>
                <w:szCs w:val="20"/>
              </w:rPr>
              <w:t>Всего</w:t>
            </w:r>
          </w:p>
        </w:tc>
      </w:tr>
      <w:tr w:rsidR="00A45FAB" w:rsidRPr="00B910BA" w:rsidTr="0096617D">
        <w:trPr>
          <w:trHeight w:val="228"/>
        </w:trPr>
        <w:tc>
          <w:tcPr>
            <w:tcW w:w="3403" w:type="dxa"/>
          </w:tcPr>
          <w:p w:rsidR="00A45FAB" w:rsidRPr="00B910BA" w:rsidRDefault="00A45FAB" w:rsidP="0096617D">
            <w:pPr>
              <w:tabs>
                <w:tab w:val="left" w:pos="4500"/>
                <w:tab w:val="left" w:pos="9180"/>
                <w:tab w:val="left" w:pos="9360"/>
              </w:tabs>
              <w:spacing w:after="0" w:line="240" w:lineRule="auto"/>
              <w:rPr>
                <w:rFonts w:ascii="Times New Roman" w:hAnsi="Times New Roman"/>
                <w:b/>
                <w:i/>
                <w:sz w:val="20"/>
                <w:szCs w:val="20"/>
              </w:rPr>
            </w:pPr>
            <w:r w:rsidRPr="00B910BA">
              <w:rPr>
                <w:rFonts w:ascii="Times New Roman" w:hAnsi="Times New Roman"/>
                <w:b/>
                <w:i/>
                <w:sz w:val="20"/>
                <w:szCs w:val="20"/>
              </w:rPr>
              <w:t>Обязател</w:t>
            </w:r>
            <w:r w:rsidRPr="00B910BA">
              <w:rPr>
                <w:rFonts w:ascii="Times New Roman" w:hAnsi="Times New Roman"/>
                <w:b/>
                <w:i/>
                <w:sz w:val="20"/>
                <w:szCs w:val="20"/>
              </w:rPr>
              <w:t>ь</w:t>
            </w:r>
            <w:r w:rsidRPr="00B910BA">
              <w:rPr>
                <w:rFonts w:ascii="Times New Roman" w:hAnsi="Times New Roman"/>
                <w:b/>
                <w:i/>
                <w:sz w:val="20"/>
                <w:szCs w:val="20"/>
              </w:rPr>
              <w:t>ная часть</w:t>
            </w:r>
          </w:p>
        </w:tc>
        <w:tc>
          <w:tcPr>
            <w:tcW w:w="1842" w:type="dxa"/>
            <w:vMerge/>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i/>
                <w:sz w:val="20"/>
                <w:szCs w:val="20"/>
              </w:rPr>
            </w:pPr>
          </w:p>
        </w:tc>
        <w:tc>
          <w:tcPr>
            <w:tcW w:w="993" w:type="dxa"/>
            <w:vMerge/>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p>
        </w:tc>
        <w:tc>
          <w:tcPr>
            <w:tcW w:w="992" w:type="dxa"/>
            <w:vMerge/>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p>
        </w:tc>
        <w:tc>
          <w:tcPr>
            <w:tcW w:w="992" w:type="dxa"/>
            <w:vMerge/>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p>
        </w:tc>
        <w:tc>
          <w:tcPr>
            <w:tcW w:w="851" w:type="dxa"/>
            <w:vMerge/>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p>
        </w:tc>
        <w:tc>
          <w:tcPr>
            <w:tcW w:w="735" w:type="dxa"/>
            <w:vMerge/>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p>
        </w:tc>
      </w:tr>
      <w:tr w:rsidR="00A45FAB" w:rsidRPr="00B910BA" w:rsidTr="0096617D">
        <w:trPr>
          <w:trHeight w:val="95"/>
        </w:trPr>
        <w:tc>
          <w:tcPr>
            <w:tcW w:w="3403" w:type="dxa"/>
            <w:vMerge w:val="restart"/>
          </w:tcPr>
          <w:p w:rsidR="00A45FAB" w:rsidRPr="00B910BA" w:rsidRDefault="00A45FAB" w:rsidP="0096617D">
            <w:pPr>
              <w:tabs>
                <w:tab w:val="left" w:pos="4500"/>
                <w:tab w:val="left" w:pos="9180"/>
                <w:tab w:val="left" w:pos="9360"/>
              </w:tabs>
              <w:spacing w:after="0" w:line="240" w:lineRule="auto"/>
              <w:rPr>
                <w:rFonts w:ascii="Times New Roman" w:hAnsi="Times New Roman"/>
                <w:sz w:val="20"/>
                <w:szCs w:val="20"/>
              </w:rPr>
            </w:pPr>
            <w:r w:rsidRPr="00B910BA">
              <w:rPr>
                <w:rStyle w:val="FontStyle64"/>
                <w:b/>
                <w:i/>
                <w:sz w:val="20"/>
                <w:szCs w:val="20"/>
              </w:rPr>
              <w:t>Фил</w:t>
            </w:r>
            <w:r w:rsidRPr="00B910BA">
              <w:rPr>
                <w:rStyle w:val="FontStyle64"/>
                <w:b/>
                <w:i/>
                <w:sz w:val="20"/>
                <w:szCs w:val="20"/>
              </w:rPr>
              <w:t>о</w:t>
            </w:r>
            <w:r w:rsidRPr="00B910BA">
              <w:rPr>
                <w:rStyle w:val="FontStyle64"/>
                <w:b/>
                <w:i/>
                <w:sz w:val="20"/>
                <w:szCs w:val="20"/>
              </w:rPr>
              <w:t>логия</w:t>
            </w:r>
          </w:p>
        </w:tc>
        <w:tc>
          <w:tcPr>
            <w:tcW w:w="1842" w:type="dxa"/>
          </w:tcPr>
          <w:p w:rsidR="00A45FAB" w:rsidRPr="00B910BA" w:rsidRDefault="00A45FAB" w:rsidP="0096617D">
            <w:pPr>
              <w:spacing w:after="0" w:line="240" w:lineRule="auto"/>
              <w:rPr>
                <w:rStyle w:val="FontStyle64"/>
                <w:sz w:val="20"/>
                <w:szCs w:val="20"/>
              </w:rPr>
            </w:pPr>
            <w:r w:rsidRPr="00B910BA">
              <w:rPr>
                <w:rStyle w:val="FontStyle64"/>
                <w:sz w:val="20"/>
                <w:szCs w:val="20"/>
              </w:rPr>
              <w:t>Русский язык</w:t>
            </w:r>
          </w:p>
        </w:tc>
        <w:tc>
          <w:tcPr>
            <w:tcW w:w="993" w:type="dxa"/>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5</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5</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5</w:t>
            </w:r>
          </w:p>
        </w:tc>
        <w:tc>
          <w:tcPr>
            <w:tcW w:w="851"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5</w:t>
            </w:r>
          </w:p>
        </w:tc>
        <w:tc>
          <w:tcPr>
            <w:tcW w:w="735"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20</w:t>
            </w:r>
          </w:p>
        </w:tc>
      </w:tr>
      <w:tr w:rsidR="00A45FAB" w:rsidRPr="00B910BA" w:rsidTr="0096617D">
        <w:trPr>
          <w:trHeight w:val="95"/>
        </w:trPr>
        <w:tc>
          <w:tcPr>
            <w:tcW w:w="3403" w:type="dxa"/>
            <w:vMerge/>
          </w:tcPr>
          <w:p w:rsidR="00A45FAB" w:rsidRPr="00B910BA" w:rsidRDefault="00A45FAB" w:rsidP="0096617D">
            <w:pPr>
              <w:tabs>
                <w:tab w:val="left" w:pos="4500"/>
                <w:tab w:val="left" w:pos="9180"/>
                <w:tab w:val="left" w:pos="9360"/>
              </w:tabs>
              <w:spacing w:after="0" w:line="240" w:lineRule="auto"/>
              <w:rPr>
                <w:rFonts w:ascii="Times New Roman" w:hAnsi="Times New Roman"/>
                <w:sz w:val="20"/>
                <w:szCs w:val="20"/>
              </w:rPr>
            </w:pPr>
          </w:p>
        </w:tc>
        <w:tc>
          <w:tcPr>
            <w:tcW w:w="1842" w:type="dxa"/>
          </w:tcPr>
          <w:p w:rsidR="00A45FAB" w:rsidRPr="00B910BA" w:rsidRDefault="00A45FAB" w:rsidP="0096617D">
            <w:pPr>
              <w:spacing w:after="0" w:line="240" w:lineRule="auto"/>
              <w:rPr>
                <w:rStyle w:val="FontStyle64"/>
                <w:sz w:val="20"/>
                <w:szCs w:val="20"/>
              </w:rPr>
            </w:pPr>
            <w:r w:rsidRPr="00B910BA">
              <w:rPr>
                <w:rStyle w:val="FontStyle64"/>
                <w:sz w:val="20"/>
                <w:szCs w:val="20"/>
              </w:rPr>
              <w:t>Литературное</w:t>
            </w:r>
          </w:p>
          <w:p w:rsidR="00A45FAB" w:rsidRPr="00B910BA" w:rsidRDefault="00A45FAB" w:rsidP="0096617D">
            <w:pPr>
              <w:spacing w:after="0" w:line="240" w:lineRule="auto"/>
              <w:rPr>
                <w:rStyle w:val="FontStyle64"/>
                <w:sz w:val="20"/>
                <w:szCs w:val="20"/>
              </w:rPr>
            </w:pPr>
            <w:r w:rsidRPr="00B910BA">
              <w:rPr>
                <w:rStyle w:val="FontStyle64"/>
                <w:sz w:val="20"/>
                <w:szCs w:val="20"/>
              </w:rPr>
              <w:t>чт</w:t>
            </w:r>
            <w:r w:rsidRPr="00B910BA">
              <w:rPr>
                <w:rStyle w:val="FontStyle64"/>
                <w:sz w:val="20"/>
                <w:szCs w:val="20"/>
              </w:rPr>
              <w:t>е</w:t>
            </w:r>
            <w:r w:rsidRPr="00B910BA">
              <w:rPr>
                <w:rStyle w:val="FontStyle64"/>
                <w:sz w:val="20"/>
                <w:szCs w:val="20"/>
              </w:rPr>
              <w:t>ние</w:t>
            </w:r>
          </w:p>
        </w:tc>
        <w:tc>
          <w:tcPr>
            <w:tcW w:w="993" w:type="dxa"/>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4</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4</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4</w:t>
            </w:r>
          </w:p>
        </w:tc>
        <w:tc>
          <w:tcPr>
            <w:tcW w:w="851"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4</w:t>
            </w:r>
          </w:p>
        </w:tc>
        <w:tc>
          <w:tcPr>
            <w:tcW w:w="735"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16</w:t>
            </w:r>
          </w:p>
        </w:tc>
      </w:tr>
      <w:tr w:rsidR="00A45FAB" w:rsidRPr="00B910BA" w:rsidTr="0096617D">
        <w:trPr>
          <w:trHeight w:val="95"/>
        </w:trPr>
        <w:tc>
          <w:tcPr>
            <w:tcW w:w="3403" w:type="dxa"/>
            <w:vMerge/>
          </w:tcPr>
          <w:p w:rsidR="00A45FAB" w:rsidRPr="00B910BA" w:rsidRDefault="00A45FAB" w:rsidP="0096617D">
            <w:pPr>
              <w:tabs>
                <w:tab w:val="left" w:pos="4500"/>
                <w:tab w:val="left" w:pos="9180"/>
                <w:tab w:val="left" w:pos="9360"/>
              </w:tabs>
              <w:spacing w:after="0" w:line="240" w:lineRule="auto"/>
              <w:rPr>
                <w:rFonts w:ascii="Times New Roman" w:hAnsi="Times New Roman"/>
                <w:sz w:val="20"/>
                <w:szCs w:val="20"/>
              </w:rPr>
            </w:pPr>
          </w:p>
        </w:tc>
        <w:tc>
          <w:tcPr>
            <w:tcW w:w="1842" w:type="dxa"/>
          </w:tcPr>
          <w:p w:rsidR="00A45FAB" w:rsidRPr="00B910BA" w:rsidRDefault="00A45FAB" w:rsidP="0096617D">
            <w:pPr>
              <w:tabs>
                <w:tab w:val="left" w:pos="4500"/>
                <w:tab w:val="left" w:pos="9180"/>
                <w:tab w:val="left" w:pos="9360"/>
              </w:tabs>
              <w:spacing w:after="0" w:line="240" w:lineRule="auto"/>
              <w:rPr>
                <w:rFonts w:ascii="Times New Roman" w:hAnsi="Times New Roman"/>
                <w:sz w:val="20"/>
                <w:szCs w:val="20"/>
              </w:rPr>
            </w:pPr>
            <w:r w:rsidRPr="00B910BA">
              <w:rPr>
                <w:rStyle w:val="FontStyle64"/>
                <w:sz w:val="20"/>
                <w:szCs w:val="20"/>
              </w:rPr>
              <w:t>Иностранный язык</w:t>
            </w:r>
          </w:p>
        </w:tc>
        <w:tc>
          <w:tcPr>
            <w:tcW w:w="993" w:type="dxa"/>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2</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2</w:t>
            </w:r>
          </w:p>
        </w:tc>
        <w:tc>
          <w:tcPr>
            <w:tcW w:w="851"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2</w:t>
            </w:r>
          </w:p>
        </w:tc>
        <w:tc>
          <w:tcPr>
            <w:tcW w:w="735"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6</w:t>
            </w:r>
          </w:p>
        </w:tc>
      </w:tr>
      <w:tr w:rsidR="00A45FAB" w:rsidRPr="00B910BA" w:rsidTr="0096617D">
        <w:trPr>
          <w:trHeight w:val="95"/>
        </w:trPr>
        <w:tc>
          <w:tcPr>
            <w:tcW w:w="3403" w:type="dxa"/>
          </w:tcPr>
          <w:p w:rsidR="00A45FAB" w:rsidRPr="00B910BA" w:rsidRDefault="00A45FAB" w:rsidP="0096617D">
            <w:pPr>
              <w:tabs>
                <w:tab w:val="left" w:pos="4500"/>
                <w:tab w:val="left" w:pos="9180"/>
                <w:tab w:val="left" w:pos="9360"/>
              </w:tabs>
              <w:spacing w:after="0" w:line="240" w:lineRule="auto"/>
              <w:rPr>
                <w:rFonts w:ascii="Times New Roman" w:hAnsi="Times New Roman"/>
                <w:sz w:val="20"/>
                <w:szCs w:val="20"/>
              </w:rPr>
            </w:pPr>
            <w:r w:rsidRPr="00B910BA">
              <w:rPr>
                <w:rStyle w:val="FontStyle64"/>
                <w:b/>
                <w:i/>
                <w:sz w:val="20"/>
                <w:szCs w:val="20"/>
              </w:rPr>
              <w:t>Математика и информат</w:t>
            </w:r>
            <w:r w:rsidRPr="00B910BA">
              <w:rPr>
                <w:rStyle w:val="FontStyle64"/>
                <w:b/>
                <w:i/>
                <w:sz w:val="20"/>
                <w:szCs w:val="20"/>
              </w:rPr>
              <w:t>и</w:t>
            </w:r>
            <w:r w:rsidRPr="00B910BA">
              <w:rPr>
                <w:rStyle w:val="FontStyle64"/>
                <w:b/>
                <w:i/>
                <w:sz w:val="20"/>
                <w:szCs w:val="20"/>
              </w:rPr>
              <w:t>ка</w:t>
            </w:r>
          </w:p>
        </w:tc>
        <w:tc>
          <w:tcPr>
            <w:tcW w:w="1842" w:type="dxa"/>
          </w:tcPr>
          <w:p w:rsidR="00A45FAB" w:rsidRPr="00B910BA" w:rsidRDefault="00A45FAB" w:rsidP="0096617D">
            <w:pPr>
              <w:tabs>
                <w:tab w:val="left" w:pos="4500"/>
                <w:tab w:val="left" w:pos="9180"/>
                <w:tab w:val="left" w:pos="9360"/>
              </w:tabs>
              <w:spacing w:after="0" w:line="240" w:lineRule="auto"/>
              <w:rPr>
                <w:rFonts w:ascii="Times New Roman" w:hAnsi="Times New Roman"/>
                <w:sz w:val="20"/>
                <w:szCs w:val="20"/>
              </w:rPr>
            </w:pPr>
            <w:r w:rsidRPr="00B910BA">
              <w:rPr>
                <w:rStyle w:val="FontStyle64"/>
                <w:sz w:val="20"/>
                <w:szCs w:val="20"/>
              </w:rPr>
              <w:t>Матем</w:t>
            </w:r>
            <w:r w:rsidRPr="00B910BA">
              <w:rPr>
                <w:rStyle w:val="FontStyle64"/>
                <w:sz w:val="20"/>
                <w:szCs w:val="20"/>
              </w:rPr>
              <w:t>а</w:t>
            </w:r>
            <w:r w:rsidRPr="00B910BA">
              <w:rPr>
                <w:rStyle w:val="FontStyle64"/>
                <w:sz w:val="20"/>
                <w:szCs w:val="20"/>
              </w:rPr>
              <w:t>тика</w:t>
            </w:r>
          </w:p>
        </w:tc>
        <w:tc>
          <w:tcPr>
            <w:tcW w:w="993" w:type="dxa"/>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4</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4</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4</w:t>
            </w:r>
          </w:p>
        </w:tc>
        <w:tc>
          <w:tcPr>
            <w:tcW w:w="851"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4</w:t>
            </w:r>
          </w:p>
        </w:tc>
        <w:tc>
          <w:tcPr>
            <w:tcW w:w="735"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16</w:t>
            </w:r>
          </w:p>
        </w:tc>
      </w:tr>
      <w:tr w:rsidR="00A45FAB" w:rsidRPr="00B910BA" w:rsidTr="0096617D">
        <w:trPr>
          <w:trHeight w:val="95"/>
        </w:trPr>
        <w:tc>
          <w:tcPr>
            <w:tcW w:w="3403" w:type="dxa"/>
          </w:tcPr>
          <w:p w:rsidR="00A45FAB" w:rsidRPr="00B910BA" w:rsidRDefault="00A45FAB" w:rsidP="0096617D">
            <w:pPr>
              <w:spacing w:after="0" w:line="240" w:lineRule="auto"/>
              <w:rPr>
                <w:rStyle w:val="FontStyle64"/>
                <w:b/>
                <w:i/>
                <w:sz w:val="20"/>
                <w:szCs w:val="20"/>
              </w:rPr>
            </w:pPr>
            <w:r w:rsidRPr="00B910BA">
              <w:rPr>
                <w:rStyle w:val="FontStyle64"/>
                <w:b/>
                <w:i/>
                <w:sz w:val="20"/>
                <w:szCs w:val="20"/>
              </w:rPr>
              <w:t>Общество</w:t>
            </w:r>
            <w:r w:rsidRPr="00B910BA">
              <w:rPr>
                <w:rStyle w:val="FontStyle64"/>
                <w:b/>
                <w:i/>
                <w:sz w:val="20"/>
                <w:szCs w:val="20"/>
              </w:rPr>
              <w:t>з</w:t>
            </w:r>
            <w:r w:rsidRPr="00B910BA">
              <w:rPr>
                <w:rStyle w:val="FontStyle64"/>
                <w:b/>
                <w:i/>
                <w:sz w:val="20"/>
                <w:szCs w:val="20"/>
              </w:rPr>
              <w:t>нание</w:t>
            </w:r>
          </w:p>
          <w:p w:rsidR="00A45FAB" w:rsidRPr="00B910BA" w:rsidRDefault="00A45FAB" w:rsidP="0096617D">
            <w:pPr>
              <w:tabs>
                <w:tab w:val="left" w:pos="4500"/>
                <w:tab w:val="left" w:pos="9180"/>
                <w:tab w:val="left" w:pos="9360"/>
              </w:tabs>
              <w:spacing w:after="0" w:line="240" w:lineRule="auto"/>
              <w:rPr>
                <w:rFonts w:ascii="Times New Roman" w:hAnsi="Times New Roman"/>
                <w:sz w:val="20"/>
                <w:szCs w:val="20"/>
              </w:rPr>
            </w:pPr>
            <w:r w:rsidRPr="00B910BA">
              <w:rPr>
                <w:rStyle w:val="FontStyle64"/>
                <w:b/>
                <w:i/>
                <w:sz w:val="20"/>
                <w:szCs w:val="20"/>
              </w:rPr>
              <w:t>и естествознание (окружа</w:t>
            </w:r>
            <w:r w:rsidRPr="00B910BA">
              <w:rPr>
                <w:rStyle w:val="FontStyle64"/>
                <w:b/>
                <w:i/>
                <w:sz w:val="20"/>
                <w:szCs w:val="20"/>
              </w:rPr>
              <w:t>ю</w:t>
            </w:r>
            <w:r w:rsidRPr="00B910BA">
              <w:rPr>
                <w:rStyle w:val="FontStyle64"/>
                <w:b/>
                <w:i/>
                <w:sz w:val="20"/>
                <w:szCs w:val="20"/>
              </w:rPr>
              <w:t>щий мир)</w:t>
            </w:r>
          </w:p>
        </w:tc>
        <w:tc>
          <w:tcPr>
            <w:tcW w:w="1842" w:type="dxa"/>
          </w:tcPr>
          <w:p w:rsidR="00A45FAB" w:rsidRPr="00B910BA" w:rsidRDefault="00A45FAB" w:rsidP="0096617D">
            <w:pPr>
              <w:spacing w:after="0" w:line="240" w:lineRule="auto"/>
              <w:rPr>
                <w:rStyle w:val="FontStyle64"/>
                <w:sz w:val="20"/>
                <w:szCs w:val="20"/>
              </w:rPr>
            </w:pPr>
            <w:r w:rsidRPr="00B910BA">
              <w:rPr>
                <w:rStyle w:val="FontStyle64"/>
                <w:sz w:val="20"/>
                <w:szCs w:val="20"/>
              </w:rPr>
              <w:t>Окружающий мир</w:t>
            </w:r>
          </w:p>
        </w:tc>
        <w:tc>
          <w:tcPr>
            <w:tcW w:w="993" w:type="dxa"/>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2</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2</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2</w:t>
            </w:r>
          </w:p>
        </w:tc>
        <w:tc>
          <w:tcPr>
            <w:tcW w:w="851"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2</w:t>
            </w:r>
          </w:p>
        </w:tc>
        <w:tc>
          <w:tcPr>
            <w:tcW w:w="735"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8</w:t>
            </w:r>
          </w:p>
        </w:tc>
      </w:tr>
      <w:tr w:rsidR="00A45FAB" w:rsidRPr="00B910BA" w:rsidTr="0096617D">
        <w:trPr>
          <w:trHeight w:val="95"/>
        </w:trPr>
        <w:tc>
          <w:tcPr>
            <w:tcW w:w="3403" w:type="dxa"/>
          </w:tcPr>
          <w:p w:rsidR="00A45FAB" w:rsidRPr="00B910BA" w:rsidRDefault="00A45FAB" w:rsidP="0096617D">
            <w:pPr>
              <w:spacing w:after="0" w:line="240" w:lineRule="auto"/>
              <w:rPr>
                <w:rStyle w:val="FontStyle64"/>
                <w:b/>
                <w:i/>
                <w:sz w:val="20"/>
                <w:szCs w:val="20"/>
              </w:rPr>
            </w:pPr>
            <w:r w:rsidRPr="00B910BA">
              <w:rPr>
                <w:rStyle w:val="FontStyle64"/>
                <w:b/>
                <w:i/>
                <w:sz w:val="20"/>
                <w:szCs w:val="20"/>
              </w:rPr>
              <w:t>Основы д</w:t>
            </w:r>
            <w:r w:rsidRPr="00B910BA">
              <w:rPr>
                <w:rStyle w:val="FontStyle64"/>
                <w:b/>
                <w:i/>
                <w:sz w:val="20"/>
                <w:szCs w:val="20"/>
              </w:rPr>
              <w:t>у</w:t>
            </w:r>
            <w:r w:rsidRPr="00B910BA">
              <w:rPr>
                <w:rStyle w:val="FontStyle64"/>
                <w:b/>
                <w:i/>
                <w:sz w:val="20"/>
                <w:szCs w:val="20"/>
              </w:rPr>
              <w:t>ховно-нравственной культуры народов Ро</w:t>
            </w:r>
            <w:r w:rsidRPr="00B910BA">
              <w:rPr>
                <w:rStyle w:val="FontStyle64"/>
                <w:b/>
                <w:i/>
                <w:sz w:val="20"/>
                <w:szCs w:val="20"/>
              </w:rPr>
              <w:t>с</w:t>
            </w:r>
            <w:r w:rsidRPr="00B910BA">
              <w:rPr>
                <w:rStyle w:val="FontStyle64"/>
                <w:b/>
                <w:i/>
                <w:sz w:val="20"/>
                <w:szCs w:val="20"/>
              </w:rPr>
              <w:t>сии</w:t>
            </w:r>
          </w:p>
        </w:tc>
        <w:tc>
          <w:tcPr>
            <w:tcW w:w="1842" w:type="dxa"/>
          </w:tcPr>
          <w:p w:rsidR="00A45FAB" w:rsidRPr="00B910BA" w:rsidRDefault="00A45FAB" w:rsidP="0096617D">
            <w:pPr>
              <w:tabs>
                <w:tab w:val="left" w:pos="4500"/>
                <w:tab w:val="left" w:pos="9180"/>
                <w:tab w:val="left" w:pos="9360"/>
              </w:tabs>
              <w:spacing w:after="0" w:line="240" w:lineRule="auto"/>
              <w:rPr>
                <w:rStyle w:val="FontStyle64"/>
                <w:sz w:val="20"/>
                <w:szCs w:val="20"/>
              </w:rPr>
            </w:pPr>
            <w:r w:rsidRPr="00B910BA">
              <w:rPr>
                <w:rStyle w:val="FontStyle64"/>
                <w:sz w:val="20"/>
                <w:szCs w:val="20"/>
              </w:rPr>
              <w:t>Основы  духовно-нравстве</w:t>
            </w:r>
            <w:r w:rsidRPr="00B910BA">
              <w:rPr>
                <w:rStyle w:val="FontStyle64"/>
                <w:sz w:val="20"/>
                <w:szCs w:val="20"/>
              </w:rPr>
              <w:t>н</w:t>
            </w:r>
            <w:r w:rsidRPr="00B910BA">
              <w:rPr>
                <w:rStyle w:val="FontStyle64"/>
                <w:sz w:val="20"/>
                <w:szCs w:val="20"/>
              </w:rPr>
              <w:t>ной</w:t>
            </w:r>
          </w:p>
          <w:p w:rsidR="00A45FAB" w:rsidRPr="00B910BA" w:rsidRDefault="00A45FAB" w:rsidP="0096617D">
            <w:pPr>
              <w:tabs>
                <w:tab w:val="left" w:pos="4500"/>
                <w:tab w:val="left" w:pos="9180"/>
                <w:tab w:val="left" w:pos="9360"/>
              </w:tabs>
              <w:spacing w:after="0" w:line="240" w:lineRule="auto"/>
              <w:rPr>
                <w:rStyle w:val="FontStyle64"/>
                <w:sz w:val="20"/>
                <w:szCs w:val="20"/>
              </w:rPr>
            </w:pPr>
            <w:r w:rsidRPr="00B910BA">
              <w:rPr>
                <w:rStyle w:val="FontStyle64"/>
                <w:sz w:val="20"/>
                <w:szCs w:val="20"/>
              </w:rPr>
              <w:t>культуры  народов России</w:t>
            </w:r>
          </w:p>
        </w:tc>
        <w:tc>
          <w:tcPr>
            <w:tcW w:w="993" w:type="dxa"/>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w:t>
            </w:r>
          </w:p>
        </w:tc>
        <w:tc>
          <w:tcPr>
            <w:tcW w:w="851"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0,5</w:t>
            </w:r>
          </w:p>
        </w:tc>
        <w:tc>
          <w:tcPr>
            <w:tcW w:w="735"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0,5</w:t>
            </w:r>
          </w:p>
        </w:tc>
      </w:tr>
      <w:tr w:rsidR="00A45FAB" w:rsidRPr="00B910BA" w:rsidTr="0096617D">
        <w:trPr>
          <w:trHeight w:val="328"/>
        </w:trPr>
        <w:tc>
          <w:tcPr>
            <w:tcW w:w="3403" w:type="dxa"/>
            <w:vMerge w:val="restart"/>
          </w:tcPr>
          <w:p w:rsidR="00A45FAB" w:rsidRPr="00B910BA" w:rsidRDefault="00A45FAB" w:rsidP="0096617D">
            <w:pPr>
              <w:spacing w:after="0" w:line="240" w:lineRule="auto"/>
              <w:rPr>
                <w:rStyle w:val="FontStyle64"/>
                <w:sz w:val="20"/>
                <w:szCs w:val="20"/>
              </w:rPr>
            </w:pPr>
            <w:r w:rsidRPr="00B910BA">
              <w:rPr>
                <w:rStyle w:val="FontStyle64"/>
                <w:b/>
                <w:i/>
                <w:sz w:val="20"/>
                <w:szCs w:val="20"/>
              </w:rPr>
              <w:t>Иску</w:t>
            </w:r>
            <w:r w:rsidRPr="00B910BA">
              <w:rPr>
                <w:rStyle w:val="FontStyle64"/>
                <w:b/>
                <w:i/>
                <w:sz w:val="20"/>
                <w:szCs w:val="20"/>
              </w:rPr>
              <w:t>с</w:t>
            </w:r>
            <w:r w:rsidRPr="00B910BA">
              <w:rPr>
                <w:rStyle w:val="FontStyle64"/>
                <w:b/>
                <w:i/>
                <w:sz w:val="20"/>
                <w:szCs w:val="20"/>
              </w:rPr>
              <w:t>ство</w:t>
            </w:r>
          </w:p>
        </w:tc>
        <w:tc>
          <w:tcPr>
            <w:tcW w:w="1842" w:type="dxa"/>
          </w:tcPr>
          <w:p w:rsidR="00A45FAB" w:rsidRPr="00B910BA" w:rsidRDefault="00A45FAB" w:rsidP="0096617D">
            <w:pPr>
              <w:tabs>
                <w:tab w:val="left" w:pos="4500"/>
                <w:tab w:val="left" w:pos="9180"/>
                <w:tab w:val="left" w:pos="9360"/>
              </w:tabs>
              <w:spacing w:after="0" w:line="240" w:lineRule="auto"/>
              <w:rPr>
                <w:rStyle w:val="FontStyle64"/>
                <w:sz w:val="20"/>
                <w:szCs w:val="20"/>
              </w:rPr>
            </w:pPr>
            <w:r w:rsidRPr="00B910BA">
              <w:rPr>
                <w:rStyle w:val="FontStyle64"/>
                <w:sz w:val="20"/>
                <w:szCs w:val="20"/>
              </w:rPr>
              <w:t>М</w:t>
            </w:r>
            <w:r w:rsidRPr="00B910BA">
              <w:rPr>
                <w:rStyle w:val="FontStyle64"/>
                <w:sz w:val="20"/>
                <w:szCs w:val="20"/>
              </w:rPr>
              <w:t>у</w:t>
            </w:r>
            <w:r w:rsidRPr="00B910BA">
              <w:rPr>
                <w:rStyle w:val="FontStyle64"/>
                <w:sz w:val="20"/>
                <w:szCs w:val="20"/>
              </w:rPr>
              <w:t>зыка</w:t>
            </w:r>
          </w:p>
        </w:tc>
        <w:tc>
          <w:tcPr>
            <w:tcW w:w="993" w:type="dxa"/>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1</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1</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1</w:t>
            </w:r>
          </w:p>
        </w:tc>
        <w:tc>
          <w:tcPr>
            <w:tcW w:w="851"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1</w:t>
            </w:r>
          </w:p>
        </w:tc>
        <w:tc>
          <w:tcPr>
            <w:tcW w:w="735"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4</w:t>
            </w:r>
          </w:p>
        </w:tc>
      </w:tr>
      <w:tr w:rsidR="00A45FAB" w:rsidRPr="00B910BA" w:rsidTr="0096617D">
        <w:trPr>
          <w:trHeight w:val="95"/>
        </w:trPr>
        <w:tc>
          <w:tcPr>
            <w:tcW w:w="3403" w:type="dxa"/>
            <w:vMerge/>
          </w:tcPr>
          <w:p w:rsidR="00A45FAB" w:rsidRPr="00B910BA" w:rsidRDefault="00A45FAB" w:rsidP="0096617D">
            <w:pPr>
              <w:tabs>
                <w:tab w:val="left" w:pos="4500"/>
                <w:tab w:val="left" w:pos="9180"/>
                <w:tab w:val="left" w:pos="9360"/>
              </w:tabs>
              <w:spacing w:after="0" w:line="240" w:lineRule="auto"/>
              <w:rPr>
                <w:rFonts w:ascii="Times New Roman" w:hAnsi="Times New Roman"/>
                <w:sz w:val="20"/>
                <w:szCs w:val="20"/>
              </w:rPr>
            </w:pPr>
          </w:p>
        </w:tc>
        <w:tc>
          <w:tcPr>
            <w:tcW w:w="1842" w:type="dxa"/>
          </w:tcPr>
          <w:p w:rsidR="00A45FAB" w:rsidRPr="00B910BA" w:rsidRDefault="00A45FAB" w:rsidP="0096617D">
            <w:pPr>
              <w:tabs>
                <w:tab w:val="left" w:pos="4500"/>
                <w:tab w:val="left" w:pos="9180"/>
                <w:tab w:val="left" w:pos="9360"/>
              </w:tabs>
              <w:spacing w:after="0" w:line="240" w:lineRule="auto"/>
              <w:rPr>
                <w:rStyle w:val="FontStyle64"/>
                <w:sz w:val="20"/>
                <w:szCs w:val="20"/>
              </w:rPr>
            </w:pPr>
            <w:r w:rsidRPr="00B910BA">
              <w:rPr>
                <w:rStyle w:val="FontStyle64"/>
                <w:sz w:val="20"/>
                <w:szCs w:val="20"/>
              </w:rPr>
              <w:t>Изобразительное и</w:t>
            </w:r>
            <w:r w:rsidRPr="00B910BA">
              <w:rPr>
                <w:rStyle w:val="FontStyle64"/>
                <w:sz w:val="20"/>
                <w:szCs w:val="20"/>
              </w:rPr>
              <w:t>с</w:t>
            </w:r>
            <w:r w:rsidRPr="00B910BA">
              <w:rPr>
                <w:rStyle w:val="FontStyle64"/>
                <w:sz w:val="20"/>
                <w:szCs w:val="20"/>
              </w:rPr>
              <w:t>кусство</w:t>
            </w:r>
          </w:p>
        </w:tc>
        <w:tc>
          <w:tcPr>
            <w:tcW w:w="993" w:type="dxa"/>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1</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1</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1</w:t>
            </w:r>
          </w:p>
        </w:tc>
        <w:tc>
          <w:tcPr>
            <w:tcW w:w="851"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1</w:t>
            </w:r>
          </w:p>
        </w:tc>
        <w:tc>
          <w:tcPr>
            <w:tcW w:w="735"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4</w:t>
            </w:r>
          </w:p>
        </w:tc>
      </w:tr>
      <w:tr w:rsidR="00A45FAB" w:rsidRPr="00B910BA" w:rsidTr="0096617D">
        <w:trPr>
          <w:trHeight w:val="338"/>
        </w:trPr>
        <w:tc>
          <w:tcPr>
            <w:tcW w:w="3403" w:type="dxa"/>
          </w:tcPr>
          <w:p w:rsidR="00A45FAB" w:rsidRPr="00B910BA" w:rsidRDefault="00A45FAB" w:rsidP="0096617D">
            <w:pPr>
              <w:spacing w:after="0" w:line="240" w:lineRule="auto"/>
              <w:rPr>
                <w:rStyle w:val="FontStyle64"/>
                <w:b/>
                <w:i/>
                <w:sz w:val="20"/>
                <w:szCs w:val="20"/>
              </w:rPr>
            </w:pPr>
            <w:r w:rsidRPr="00B910BA">
              <w:rPr>
                <w:rStyle w:val="FontStyle64"/>
                <w:b/>
                <w:i/>
                <w:sz w:val="20"/>
                <w:szCs w:val="20"/>
              </w:rPr>
              <w:t>Техн</w:t>
            </w:r>
            <w:r w:rsidRPr="00B910BA">
              <w:rPr>
                <w:rStyle w:val="FontStyle64"/>
                <w:b/>
                <w:i/>
                <w:sz w:val="20"/>
                <w:szCs w:val="20"/>
              </w:rPr>
              <w:t>о</w:t>
            </w:r>
            <w:r w:rsidRPr="00B910BA">
              <w:rPr>
                <w:rStyle w:val="FontStyle64"/>
                <w:b/>
                <w:i/>
                <w:sz w:val="20"/>
                <w:szCs w:val="20"/>
              </w:rPr>
              <w:t>логия</w:t>
            </w:r>
          </w:p>
        </w:tc>
        <w:tc>
          <w:tcPr>
            <w:tcW w:w="1842" w:type="dxa"/>
          </w:tcPr>
          <w:p w:rsidR="00A45FAB" w:rsidRPr="00B910BA" w:rsidRDefault="00A45FAB" w:rsidP="0096617D">
            <w:pPr>
              <w:spacing w:after="0" w:line="240" w:lineRule="auto"/>
              <w:rPr>
                <w:rStyle w:val="FontStyle64"/>
                <w:sz w:val="20"/>
                <w:szCs w:val="20"/>
              </w:rPr>
            </w:pPr>
            <w:r w:rsidRPr="00B910BA">
              <w:rPr>
                <w:rStyle w:val="FontStyle64"/>
                <w:sz w:val="20"/>
                <w:szCs w:val="20"/>
              </w:rPr>
              <w:t>Технол</w:t>
            </w:r>
            <w:r w:rsidRPr="00B910BA">
              <w:rPr>
                <w:rStyle w:val="FontStyle64"/>
                <w:sz w:val="20"/>
                <w:szCs w:val="20"/>
              </w:rPr>
              <w:t>о</w:t>
            </w:r>
            <w:r w:rsidRPr="00B910BA">
              <w:rPr>
                <w:rStyle w:val="FontStyle64"/>
                <w:sz w:val="20"/>
                <w:szCs w:val="20"/>
              </w:rPr>
              <w:t>гия</w:t>
            </w:r>
          </w:p>
        </w:tc>
        <w:tc>
          <w:tcPr>
            <w:tcW w:w="993" w:type="dxa"/>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1</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1</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1</w:t>
            </w:r>
          </w:p>
        </w:tc>
        <w:tc>
          <w:tcPr>
            <w:tcW w:w="851"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1</w:t>
            </w:r>
          </w:p>
        </w:tc>
        <w:tc>
          <w:tcPr>
            <w:tcW w:w="735"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4</w:t>
            </w:r>
          </w:p>
        </w:tc>
      </w:tr>
      <w:tr w:rsidR="00A45FAB" w:rsidRPr="00B910BA" w:rsidTr="0096617D">
        <w:trPr>
          <w:trHeight w:val="508"/>
        </w:trPr>
        <w:tc>
          <w:tcPr>
            <w:tcW w:w="3403" w:type="dxa"/>
          </w:tcPr>
          <w:p w:rsidR="00A45FAB" w:rsidRPr="00B910BA" w:rsidRDefault="00A45FAB" w:rsidP="0096617D">
            <w:pPr>
              <w:spacing w:after="0" w:line="240" w:lineRule="auto"/>
              <w:rPr>
                <w:rStyle w:val="FontStyle64"/>
                <w:b/>
                <w:i/>
                <w:sz w:val="20"/>
                <w:szCs w:val="20"/>
              </w:rPr>
            </w:pPr>
            <w:r w:rsidRPr="00B910BA">
              <w:rPr>
                <w:rStyle w:val="FontStyle64"/>
                <w:b/>
                <w:i/>
                <w:sz w:val="20"/>
                <w:szCs w:val="20"/>
              </w:rPr>
              <w:t xml:space="preserve">Физическая </w:t>
            </w:r>
          </w:p>
          <w:p w:rsidR="00A45FAB" w:rsidRPr="00B910BA" w:rsidRDefault="00A45FAB" w:rsidP="0096617D">
            <w:pPr>
              <w:spacing w:after="0" w:line="240" w:lineRule="auto"/>
              <w:rPr>
                <w:rStyle w:val="FontStyle64"/>
                <w:b/>
                <w:i/>
                <w:sz w:val="20"/>
                <w:szCs w:val="20"/>
              </w:rPr>
            </w:pPr>
            <w:r w:rsidRPr="00B910BA">
              <w:rPr>
                <w:rStyle w:val="FontStyle64"/>
                <w:b/>
                <w:i/>
                <w:sz w:val="20"/>
                <w:szCs w:val="20"/>
              </w:rPr>
              <w:t>кул</w:t>
            </w:r>
            <w:r w:rsidRPr="00B910BA">
              <w:rPr>
                <w:rStyle w:val="FontStyle64"/>
                <w:b/>
                <w:i/>
                <w:sz w:val="20"/>
                <w:szCs w:val="20"/>
              </w:rPr>
              <w:t>ь</w:t>
            </w:r>
            <w:r w:rsidRPr="00B910BA">
              <w:rPr>
                <w:rStyle w:val="FontStyle64"/>
                <w:b/>
                <w:i/>
                <w:sz w:val="20"/>
                <w:szCs w:val="20"/>
              </w:rPr>
              <w:t>тура</w:t>
            </w:r>
          </w:p>
        </w:tc>
        <w:tc>
          <w:tcPr>
            <w:tcW w:w="1842" w:type="dxa"/>
          </w:tcPr>
          <w:p w:rsidR="00A45FAB" w:rsidRPr="00B910BA" w:rsidRDefault="00A45FAB" w:rsidP="0096617D">
            <w:pPr>
              <w:spacing w:after="0" w:line="240" w:lineRule="auto"/>
              <w:rPr>
                <w:rStyle w:val="FontStyle64"/>
                <w:sz w:val="20"/>
                <w:szCs w:val="20"/>
              </w:rPr>
            </w:pPr>
            <w:r w:rsidRPr="00B910BA">
              <w:rPr>
                <w:rStyle w:val="FontStyle64"/>
                <w:sz w:val="20"/>
                <w:szCs w:val="20"/>
              </w:rPr>
              <w:t>Физическая культ</w:t>
            </w:r>
            <w:r w:rsidRPr="00B910BA">
              <w:rPr>
                <w:rStyle w:val="FontStyle64"/>
                <w:sz w:val="20"/>
                <w:szCs w:val="20"/>
              </w:rPr>
              <w:t>у</w:t>
            </w:r>
            <w:r w:rsidRPr="00B910BA">
              <w:rPr>
                <w:rStyle w:val="FontStyle64"/>
                <w:sz w:val="20"/>
                <w:szCs w:val="20"/>
              </w:rPr>
              <w:t>ра</w:t>
            </w:r>
          </w:p>
          <w:p w:rsidR="00A45FAB" w:rsidRPr="00B910BA" w:rsidRDefault="00A45FAB" w:rsidP="0096617D">
            <w:pPr>
              <w:spacing w:after="0" w:line="240" w:lineRule="auto"/>
              <w:rPr>
                <w:rStyle w:val="FontStyle64"/>
                <w:sz w:val="20"/>
                <w:szCs w:val="20"/>
              </w:rPr>
            </w:pPr>
          </w:p>
        </w:tc>
        <w:tc>
          <w:tcPr>
            <w:tcW w:w="993" w:type="dxa"/>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3</w:t>
            </w:r>
          </w:p>
        </w:tc>
        <w:tc>
          <w:tcPr>
            <w:tcW w:w="992" w:type="dxa"/>
            <w:tcBorders>
              <w:left w:val="double" w:sz="4" w:space="0" w:color="auto"/>
            </w:tcBorders>
            <w:shd w:val="clear" w:color="auto" w:fill="auto"/>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3</w:t>
            </w:r>
          </w:p>
        </w:tc>
        <w:tc>
          <w:tcPr>
            <w:tcW w:w="992" w:type="dxa"/>
            <w:tcBorders>
              <w:left w:val="double" w:sz="4" w:space="0" w:color="auto"/>
            </w:tcBorders>
            <w:shd w:val="clear" w:color="auto" w:fill="auto"/>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3</w:t>
            </w:r>
          </w:p>
        </w:tc>
        <w:tc>
          <w:tcPr>
            <w:tcW w:w="851" w:type="dxa"/>
            <w:tcBorders>
              <w:left w:val="double" w:sz="4" w:space="0" w:color="auto"/>
            </w:tcBorders>
            <w:shd w:val="clear" w:color="auto" w:fill="auto"/>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3</w:t>
            </w:r>
          </w:p>
        </w:tc>
        <w:tc>
          <w:tcPr>
            <w:tcW w:w="735"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sz w:val="20"/>
                <w:szCs w:val="20"/>
              </w:rPr>
            </w:pPr>
            <w:r w:rsidRPr="00B910BA">
              <w:rPr>
                <w:rFonts w:ascii="Times New Roman" w:hAnsi="Times New Roman"/>
                <w:sz w:val="20"/>
                <w:szCs w:val="20"/>
              </w:rPr>
              <w:t>12</w:t>
            </w:r>
          </w:p>
        </w:tc>
      </w:tr>
      <w:tr w:rsidR="00A45FAB" w:rsidRPr="00B910BA" w:rsidTr="0096617D">
        <w:trPr>
          <w:trHeight w:val="328"/>
        </w:trPr>
        <w:tc>
          <w:tcPr>
            <w:tcW w:w="3403" w:type="dxa"/>
          </w:tcPr>
          <w:p w:rsidR="00A45FAB" w:rsidRPr="00B910BA" w:rsidRDefault="00A45FAB" w:rsidP="0096617D">
            <w:pPr>
              <w:spacing w:after="0" w:line="240" w:lineRule="auto"/>
              <w:rPr>
                <w:rStyle w:val="FontStyle63"/>
                <w:i/>
                <w:sz w:val="20"/>
                <w:szCs w:val="20"/>
              </w:rPr>
            </w:pPr>
            <w:r w:rsidRPr="00B910BA">
              <w:rPr>
                <w:rStyle w:val="FontStyle63"/>
                <w:i/>
                <w:sz w:val="20"/>
                <w:szCs w:val="20"/>
              </w:rPr>
              <w:t>Итого</w:t>
            </w:r>
          </w:p>
        </w:tc>
        <w:tc>
          <w:tcPr>
            <w:tcW w:w="1842" w:type="dxa"/>
          </w:tcPr>
          <w:p w:rsidR="00A45FAB" w:rsidRPr="00B910BA" w:rsidRDefault="00A45FAB" w:rsidP="0096617D">
            <w:pPr>
              <w:tabs>
                <w:tab w:val="left" w:pos="4500"/>
                <w:tab w:val="left" w:pos="9180"/>
                <w:tab w:val="left" w:pos="9360"/>
              </w:tabs>
              <w:spacing w:after="0" w:line="240" w:lineRule="auto"/>
              <w:rPr>
                <w:rFonts w:ascii="Times New Roman" w:hAnsi="Times New Roman"/>
                <w:sz w:val="20"/>
                <w:szCs w:val="20"/>
              </w:rPr>
            </w:pPr>
          </w:p>
        </w:tc>
        <w:tc>
          <w:tcPr>
            <w:tcW w:w="993" w:type="dxa"/>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21</w:t>
            </w:r>
          </w:p>
        </w:tc>
        <w:tc>
          <w:tcPr>
            <w:tcW w:w="992" w:type="dxa"/>
            <w:tcBorders>
              <w:left w:val="double" w:sz="4" w:space="0" w:color="auto"/>
              <w:right w:val="single" w:sz="4" w:space="0" w:color="auto"/>
            </w:tcBorders>
            <w:shd w:val="clear" w:color="auto" w:fill="auto"/>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23</w:t>
            </w:r>
          </w:p>
        </w:tc>
        <w:tc>
          <w:tcPr>
            <w:tcW w:w="992" w:type="dxa"/>
            <w:tcBorders>
              <w:left w:val="double" w:sz="4" w:space="0" w:color="auto"/>
              <w:right w:val="single" w:sz="4" w:space="0" w:color="auto"/>
            </w:tcBorders>
            <w:shd w:val="clear" w:color="auto" w:fill="auto"/>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23</w:t>
            </w:r>
          </w:p>
        </w:tc>
        <w:tc>
          <w:tcPr>
            <w:tcW w:w="851" w:type="dxa"/>
            <w:tcBorders>
              <w:left w:val="double" w:sz="4" w:space="0" w:color="auto"/>
              <w:right w:val="single" w:sz="4" w:space="0" w:color="auto"/>
            </w:tcBorders>
            <w:shd w:val="clear" w:color="auto" w:fill="auto"/>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23,5</w:t>
            </w:r>
          </w:p>
        </w:tc>
        <w:tc>
          <w:tcPr>
            <w:tcW w:w="735" w:type="dxa"/>
            <w:tcBorders>
              <w:left w:val="double" w:sz="4" w:space="0" w:color="auto"/>
              <w:right w:val="sing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90,5</w:t>
            </w:r>
          </w:p>
        </w:tc>
      </w:tr>
      <w:tr w:rsidR="00A45FAB" w:rsidRPr="00B910BA" w:rsidTr="0096617D">
        <w:trPr>
          <w:trHeight w:val="1214"/>
        </w:trPr>
        <w:tc>
          <w:tcPr>
            <w:tcW w:w="3403" w:type="dxa"/>
          </w:tcPr>
          <w:p w:rsidR="00A45FAB" w:rsidRPr="00B910BA" w:rsidRDefault="00A45FAB" w:rsidP="0096617D">
            <w:pPr>
              <w:spacing w:after="0" w:line="240" w:lineRule="auto"/>
              <w:rPr>
                <w:rFonts w:ascii="Times New Roman" w:hAnsi="Times New Roman"/>
                <w:sz w:val="20"/>
                <w:szCs w:val="20"/>
              </w:rPr>
            </w:pPr>
            <w:r w:rsidRPr="00B910BA">
              <w:rPr>
                <w:rStyle w:val="FontStyle63"/>
                <w:i/>
                <w:sz w:val="20"/>
                <w:szCs w:val="20"/>
              </w:rPr>
              <w:t>Часть бази</w:t>
            </w:r>
            <w:r w:rsidRPr="00B910BA">
              <w:rPr>
                <w:rStyle w:val="FontStyle63"/>
                <w:i/>
                <w:sz w:val="20"/>
                <w:szCs w:val="20"/>
              </w:rPr>
              <w:t>с</w:t>
            </w:r>
            <w:r w:rsidRPr="00B910BA">
              <w:rPr>
                <w:rStyle w:val="FontStyle63"/>
                <w:i/>
                <w:sz w:val="20"/>
                <w:szCs w:val="20"/>
              </w:rPr>
              <w:t>ного учебного плана, формируемая участ</w:t>
            </w:r>
            <w:r w:rsidRPr="00B910BA">
              <w:rPr>
                <w:rStyle w:val="FontStyle63"/>
                <w:i/>
                <w:sz w:val="20"/>
                <w:szCs w:val="20"/>
              </w:rPr>
              <w:softHyphen/>
              <w:t>никами образовательного проце</w:t>
            </w:r>
            <w:r w:rsidRPr="00B910BA">
              <w:rPr>
                <w:rStyle w:val="FontStyle63"/>
                <w:i/>
                <w:sz w:val="20"/>
                <w:szCs w:val="20"/>
              </w:rPr>
              <w:t>с</w:t>
            </w:r>
            <w:r w:rsidRPr="00B910BA">
              <w:rPr>
                <w:rStyle w:val="FontStyle63"/>
                <w:i/>
                <w:sz w:val="20"/>
                <w:szCs w:val="20"/>
              </w:rPr>
              <w:t>са</w:t>
            </w:r>
            <w:r w:rsidRPr="00B910BA">
              <w:rPr>
                <w:rFonts w:ascii="Times New Roman" w:hAnsi="Times New Roman"/>
                <w:i/>
                <w:iCs/>
                <w:sz w:val="20"/>
                <w:szCs w:val="20"/>
              </w:rPr>
              <w:t xml:space="preserve"> </w:t>
            </w:r>
            <w:r w:rsidRPr="00B910BA">
              <w:rPr>
                <w:rStyle w:val="FontStyle64"/>
                <w:b/>
                <w:i/>
                <w:sz w:val="20"/>
                <w:szCs w:val="20"/>
              </w:rPr>
              <w:t>(6-ти дневная неделя)</w:t>
            </w:r>
          </w:p>
        </w:tc>
        <w:tc>
          <w:tcPr>
            <w:tcW w:w="1842" w:type="dxa"/>
          </w:tcPr>
          <w:p w:rsidR="00A45FAB" w:rsidRPr="00B910BA" w:rsidRDefault="00A45FAB" w:rsidP="0096617D">
            <w:pPr>
              <w:tabs>
                <w:tab w:val="left" w:pos="4500"/>
                <w:tab w:val="left" w:pos="9180"/>
                <w:tab w:val="left" w:pos="9360"/>
              </w:tabs>
              <w:spacing w:after="0" w:line="240" w:lineRule="auto"/>
              <w:rPr>
                <w:rFonts w:ascii="Times New Roman" w:hAnsi="Times New Roman"/>
                <w:sz w:val="20"/>
                <w:szCs w:val="20"/>
              </w:rPr>
            </w:pPr>
          </w:p>
        </w:tc>
        <w:tc>
          <w:tcPr>
            <w:tcW w:w="993" w:type="dxa"/>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p>
        </w:tc>
        <w:tc>
          <w:tcPr>
            <w:tcW w:w="992" w:type="dxa"/>
            <w:tcBorders>
              <w:left w:val="double" w:sz="4" w:space="0" w:color="auto"/>
              <w:right w:val="sing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3</w:t>
            </w:r>
          </w:p>
        </w:tc>
        <w:tc>
          <w:tcPr>
            <w:tcW w:w="992" w:type="dxa"/>
            <w:tcBorders>
              <w:left w:val="double" w:sz="4" w:space="0" w:color="auto"/>
              <w:right w:val="sing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3</w:t>
            </w:r>
          </w:p>
        </w:tc>
        <w:tc>
          <w:tcPr>
            <w:tcW w:w="851" w:type="dxa"/>
            <w:tcBorders>
              <w:left w:val="double" w:sz="4" w:space="0" w:color="auto"/>
              <w:right w:val="sing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2,5</w:t>
            </w:r>
          </w:p>
        </w:tc>
        <w:tc>
          <w:tcPr>
            <w:tcW w:w="735" w:type="dxa"/>
            <w:tcBorders>
              <w:left w:val="double" w:sz="4" w:space="0" w:color="auto"/>
              <w:right w:val="sing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8,5</w:t>
            </w:r>
          </w:p>
        </w:tc>
      </w:tr>
      <w:tr w:rsidR="00A45FAB" w:rsidRPr="00B910BA" w:rsidTr="0096617D">
        <w:trPr>
          <w:trHeight w:val="687"/>
        </w:trPr>
        <w:tc>
          <w:tcPr>
            <w:tcW w:w="3403" w:type="dxa"/>
          </w:tcPr>
          <w:p w:rsidR="00A45FAB" w:rsidRPr="00B910BA" w:rsidRDefault="00A45FAB" w:rsidP="0096617D">
            <w:pPr>
              <w:spacing w:after="0" w:line="240" w:lineRule="auto"/>
              <w:rPr>
                <w:rStyle w:val="FontStyle63"/>
                <w:b w:val="0"/>
                <w:i/>
                <w:sz w:val="20"/>
                <w:szCs w:val="20"/>
              </w:rPr>
            </w:pPr>
            <w:r w:rsidRPr="00B910BA">
              <w:rPr>
                <w:rStyle w:val="FontStyle64"/>
                <w:b/>
                <w:i/>
                <w:sz w:val="20"/>
                <w:szCs w:val="20"/>
              </w:rPr>
              <w:lastRenderedPageBreak/>
              <w:t>Максимально допустимая недельная нагру</w:t>
            </w:r>
            <w:r w:rsidRPr="00B910BA">
              <w:rPr>
                <w:rStyle w:val="FontStyle64"/>
                <w:b/>
                <w:i/>
                <w:sz w:val="20"/>
                <w:szCs w:val="20"/>
              </w:rPr>
              <w:t>з</w:t>
            </w:r>
            <w:r w:rsidRPr="00B910BA">
              <w:rPr>
                <w:rStyle w:val="FontStyle64"/>
                <w:b/>
                <w:i/>
                <w:sz w:val="20"/>
                <w:szCs w:val="20"/>
              </w:rPr>
              <w:t>ка(5-ти дневная неделя)</w:t>
            </w:r>
          </w:p>
        </w:tc>
        <w:tc>
          <w:tcPr>
            <w:tcW w:w="1842" w:type="dxa"/>
          </w:tcPr>
          <w:p w:rsidR="00A45FAB" w:rsidRPr="00B910BA" w:rsidRDefault="00A45FAB" w:rsidP="0096617D">
            <w:pPr>
              <w:tabs>
                <w:tab w:val="left" w:pos="4500"/>
                <w:tab w:val="left" w:pos="9180"/>
                <w:tab w:val="left" w:pos="9360"/>
              </w:tabs>
              <w:spacing w:after="0" w:line="240" w:lineRule="auto"/>
              <w:rPr>
                <w:rFonts w:ascii="Times New Roman" w:hAnsi="Times New Roman"/>
                <w:sz w:val="20"/>
                <w:szCs w:val="20"/>
              </w:rPr>
            </w:pPr>
          </w:p>
        </w:tc>
        <w:tc>
          <w:tcPr>
            <w:tcW w:w="993" w:type="dxa"/>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21</w:t>
            </w:r>
          </w:p>
        </w:tc>
        <w:tc>
          <w:tcPr>
            <w:tcW w:w="992" w:type="dxa"/>
            <w:tcBorders>
              <w:left w:val="double" w:sz="4" w:space="0" w:color="auto"/>
              <w:right w:val="sing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23</w:t>
            </w:r>
          </w:p>
        </w:tc>
        <w:tc>
          <w:tcPr>
            <w:tcW w:w="992" w:type="dxa"/>
            <w:tcBorders>
              <w:left w:val="double" w:sz="4" w:space="0" w:color="auto"/>
              <w:right w:val="sing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23</w:t>
            </w:r>
          </w:p>
        </w:tc>
        <w:tc>
          <w:tcPr>
            <w:tcW w:w="851" w:type="dxa"/>
            <w:tcBorders>
              <w:left w:val="double" w:sz="4" w:space="0" w:color="auto"/>
              <w:right w:val="sing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23</w:t>
            </w:r>
          </w:p>
        </w:tc>
        <w:tc>
          <w:tcPr>
            <w:tcW w:w="735" w:type="dxa"/>
            <w:tcBorders>
              <w:left w:val="double" w:sz="4" w:space="0" w:color="auto"/>
              <w:right w:val="sing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90</w:t>
            </w:r>
          </w:p>
        </w:tc>
      </w:tr>
      <w:tr w:rsidR="00A45FAB" w:rsidRPr="00B910BA" w:rsidTr="0096617D">
        <w:trPr>
          <w:trHeight w:val="698"/>
        </w:trPr>
        <w:tc>
          <w:tcPr>
            <w:tcW w:w="3403" w:type="dxa"/>
          </w:tcPr>
          <w:p w:rsidR="00A45FAB" w:rsidRPr="00B910BA" w:rsidRDefault="00A45FAB" w:rsidP="0096617D">
            <w:pPr>
              <w:tabs>
                <w:tab w:val="left" w:pos="4500"/>
                <w:tab w:val="left" w:pos="9180"/>
                <w:tab w:val="left" w:pos="9360"/>
              </w:tabs>
              <w:spacing w:after="0" w:line="240" w:lineRule="auto"/>
              <w:rPr>
                <w:rFonts w:ascii="Times New Roman" w:hAnsi="Times New Roman"/>
                <w:b/>
                <w:i/>
                <w:sz w:val="20"/>
                <w:szCs w:val="20"/>
              </w:rPr>
            </w:pPr>
            <w:r w:rsidRPr="00B910BA">
              <w:rPr>
                <w:rStyle w:val="FontStyle64"/>
                <w:b/>
                <w:i/>
                <w:sz w:val="20"/>
                <w:szCs w:val="20"/>
              </w:rPr>
              <w:t>Максимально допустимая недельная нагру</w:t>
            </w:r>
            <w:r w:rsidRPr="00B910BA">
              <w:rPr>
                <w:rStyle w:val="FontStyle64"/>
                <w:b/>
                <w:i/>
                <w:sz w:val="20"/>
                <w:szCs w:val="20"/>
              </w:rPr>
              <w:t>з</w:t>
            </w:r>
            <w:r w:rsidRPr="00B910BA">
              <w:rPr>
                <w:rStyle w:val="FontStyle64"/>
                <w:b/>
                <w:i/>
                <w:sz w:val="20"/>
                <w:szCs w:val="20"/>
              </w:rPr>
              <w:t>ка(6-ти дневная неделя)</w:t>
            </w:r>
          </w:p>
        </w:tc>
        <w:tc>
          <w:tcPr>
            <w:tcW w:w="1842" w:type="dxa"/>
          </w:tcPr>
          <w:p w:rsidR="00A45FAB" w:rsidRPr="00B910BA" w:rsidRDefault="00A45FAB" w:rsidP="0096617D">
            <w:pPr>
              <w:tabs>
                <w:tab w:val="left" w:pos="4500"/>
                <w:tab w:val="left" w:pos="9180"/>
                <w:tab w:val="left" w:pos="9360"/>
              </w:tabs>
              <w:spacing w:after="0" w:line="240" w:lineRule="auto"/>
              <w:rPr>
                <w:rFonts w:ascii="Times New Roman" w:hAnsi="Times New Roman"/>
                <w:sz w:val="20"/>
                <w:szCs w:val="20"/>
              </w:rPr>
            </w:pPr>
          </w:p>
        </w:tc>
        <w:tc>
          <w:tcPr>
            <w:tcW w:w="993" w:type="dxa"/>
            <w:tcBorders>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21</w:t>
            </w:r>
          </w:p>
        </w:tc>
        <w:tc>
          <w:tcPr>
            <w:tcW w:w="992"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26</w:t>
            </w:r>
          </w:p>
        </w:tc>
        <w:tc>
          <w:tcPr>
            <w:tcW w:w="992" w:type="dxa"/>
            <w:tcBorders>
              <w:left w:val="double" w:sz="4" w:space="0" w:color="auto"/>
              <w:righ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26</w:t>
            </w:r>
          </w:p>
        </w:tc>
        <w:tc>
          <w:tcPr>
            <w:tcW w:w="851"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26</w:t>
            </w:r>
          </w:p>
        </w:tc>
        <w:tc>
          <w:tcPr>
            <w:tcW w:w="735" w:type="dxa"/>
            <w:tcBorders>
              <w:left w:val="double" w:sz="4" w:space="0" w:color="auto"/>
            </w:tcBorders>
          </w:tcPr>
          <w:p w:rsidR="00A45FAB" w:rsidRPr="00B910BA" w:rsidRDefault="00A45FAB" w:rsidP="0096617D">
            <w:pPr>
              <w:tabs>
                <w:tab w:val="left" w:pos="4500"/>
                <w:tab w:val="left" w:pos="9180"/>
                <w:tab w:val="left" w:pos="9360"/>
              </w:tabs>
              <w:spacing w:after="0" w:line="240" w:lineRule="auto"/>
              <w:jc w:val="center"/>
              <w:rPr>
                <w:rFonts w:ascii="Times New Roman" w:hAnsi="Times New Roman"/>
                <w:b/>
                <w:sz w:val="20"/>
                <w:szCs w:val="20"/>
              </w:rPr>
            </w:pPr>
            <w:r w:rsidRPr="00B910BA">
              <w:rPr>
                <w:rFonts w:ascii="Times New Roman" w:hAnsi="Times New Roman"/>
                <w:b/>
                <w:sz w:val="20"/>
                <w:szCs w:val="20"/>
              </w:rPr>
              <w:t>99</w:t>
            </w:r>
          </w:p>
        </w:tc>
      </w:tr>
    </w:tbl>
    <w:p w:rsidR="00A45FAB" w:rsidRPr="00B910BA" w:rsidRDefault="00A45FAB" w:rsidP="00A45FAB">
      <w:pPr>
        <w:tabs>
          <w:tab w:val="left" w:pos="4500"/>
          <w:tab w:val="left" w:pos="9180"/>
          <w:tab w:val="left" w:pos="9360"/>
        </w:tabs>
        <w:spacing w:after="0" w:line="240" w:lineRule="auto"/>
        <w:rPr>
          <w:rFonts w:ascii="Times New Roman" w:hAnsi="Times New Roman"/>
          <w:b/>
          <w:sz w:val="24"/>
          <w:szCs w:val="24"/>
          <w:u w:val="single"/>
        </w:rPr>
      </w:pPr>
    </w:p>
    <w:p w:rsidR="00A45FAB" w:rsidRPr="00B910BA" w:rsidRDefault="00A45FAB" w:rsidP="00A45FAB">
      <w:pPr>
        <w:shd w:val="clear" w:color="auto" w:fill="FFFFFF"/>
        <w:autoSpaceDE w:val="0"/>
        <w:autoSpaceDN w:val="0"/>
        <w:adjustRightInd w:val="0"/>
        <w:spacing w:after="0" w:line="240" w:lineRule="auto"/>
        <w:jc w:val="center"/>
        <w:rPr>
          <w:rFonts w:ascii="Times New Roman" w:hAnsi="Times New Roman"/>
          <w:sz w:val="24"/>
          <w:szCs w:val="24"/>
        </w:rPr>
      </w:pPr>
      <w:r w:rsidRPr="00B910BA">
        <w:rPr>
          <w:rFonts w:ascii="Times New Roman" w:hAnsi="Times New Roman"/>
          <w:b/>
          <w:bCs/>
          <w:sz w:val="24"/>
          <w:szCs w:val="24"/>
        </w:rPr>
        <w:t>Особенности учебного плана первой ступени</w:t>
      </w:r>
    </w:p>
    <w:p w:rsidR="00A45FAB" w:rsidRPr="00B910BA" w:rsidRDefault="00A45FAB" w:rsidP="00A45FAB">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910BA">
        <w:rPr>
          <w:rFonts w:ascii="Times New Roman" w:hAnsi="Times New Roman"/>
          <w:sz w:val="24"/>
          <w:szCs w:val="24"/>
        </w:rPr>
        <w:t>Учебный план муниципального бюджетного общеобразовательного учреждения «</w:t>
      </w:r>
      <w:proofErr w:type="spellStart"/>
      <w:r w:rsidRPr="00B910BA">
        <w:rPr>
          <w:rFonts w:ascii="Times New Roman" w:hAnsi="Times New Roman"/>
          <w:sz w:val="24"/>
          <w:szCs w:val="24"/>
        </w:rPr>
        <w:t>Маломихайловская</w:t>
      </w:r>
      <w:proofErr w:type="spellEnd"/>
      <w:r w:rsidRPr="00B910BA">
        <w:rPr>
          <w:rFonts w:ascii="Times New Roman" w:hAnsi="Times New Roman"/>
          <w:sz w:val="24"/>
          <w:szCs w:val="24"/>
        </w:rPr>
        <w:t xml:space="preserve"> основная общеобразовательная школа </w:t>
      </w:r>
      <w:proofErr w:type="spellStart"/>
      <w:r w:rsidRPr="00B910BA">
        <w:rPr>
          <w:rFonts w:ascii="Times New Roman" w:hAnsi="Times New Roman"/>
          <w:sz w:val="24"/>
          <w:szCs w:val="24"/>
        </w:rPr>
        <w:t>Шебекинского</w:t>
      </w:r>
      <w:proofErr w:type="spellEnd"/>
      <w:r w:rsidRPr="00B910BA">
        <w:rPr>
          <w:rFonts w:ascii="Times New Roman" w:hAnsi="Times New Roman"/>
          <w:sz w:val="24"/>
          <w:szCs w:val="24"/>
        </w:rPr>
        <w:t xml:space="preserve"> района Белгородской области» </w:t>
      </w:r>
      <w:r w:rsidRPr="00B910BA">
        <w:rPr>
          <w:rFonts w:ascii="Times New Roman" w:hAnsi="Times New Roman"/>
          <w:b/>
          <w:bCs/>
          <w:i/>
          <w:iCs/>
          <w:sz w:val="24"/>
          <w:szCs w:val="24"/>
        </w:rPr>
        <w:t xml:space="preserve">(начальное образование) </w:t>
      </w:r>
      <w:r w:rsidRPr="00B910BA">
        <w:rPr>
          <w:rFonts w:ascii="Times New Roman" w:hAnsi="Times New Roman"/>
          <w:sz w:val="24"/>
          <w:szCs w:val="24"/>
        </w:rPr>
        <w:t>акцентирован на формирование прочных навыков учебной деятельности, на овладение учащимися устойчивой речевой, письменной и математической грамотностью. Поэтому базовая часть учебного плана включает обязательный набор предметов, соответствующий стандартам, и обеспечивается типовыми программами для начальной школы.</w:t>
      </w:r>
    </w:p>
    <w:p w:rsidR="00A45FAB" w:rsidRPr="00B910BA" w:rsidRDefault="00A45FAB" w:rsidP="00A45FAB">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910BA">
        <w:rPr>
          <w:rFonts w:ascii="Times New Roman" w:hAnsi="Times New Roman"/>
          <w:sz w:val="24"/>
          <w:szCs w:val="24"/>
        </w:rPr>
        <w:t>В 2-4 классах обучение ведется по УМК «Школа России».</w:t>
      </w:r>
    </w:p>
    <w:p w:rsidR="00A45FAB" w:rsidRPr="00B910BA" w:rsidRDefault="00A45FAB" w:rsidP="00A45FAB">
      <w:pPr>
        <w:tabs>
          <w:tab w:val="left" w:pos="4500"/>
          <w:tab w:val="left" w:pos="9180"/>
          <w:tab w:val="left" w:pos="9360"/>
        </w:tabs>
        <w:spacing w:after="0" w:line="240" w:lineRule="auto"/>
        <w:ind w:firstLine="567"/>
        <w:jc w:val="both"/>
        <w:rPr>
          <w:rFonts w:ascii="Times New Roman" w:hAnsi="Times New Roman"/>
          <w:sz w:val="24"/>
          <w:szCs w:val="24"/>
        </w:rPr>
      </w:pPr>
      <w:r w:rsidRPr="00B910BA">
        <w:rPr>
          <w:rFonts w:ascii="Times New Roman" w:hAnsi="Times New Roman"/>
          <w:sz w:val="24"/>
          <w:szCs w:val="24"/>
        </w:rPr>
        <w:t xml:space="preserve">Обязательная часть базисного учебного плана представлена семью предметными областями </w:t>
      </w:r>
      <w:r w:rsidRPr="00B910BA">
        <w:rPr>
          <w:rFonts w:ascii="Times New Roman" w:hAnsi="Times New Roman"/>
          <w:b/>
          <w:i/>
          <w:sz w:val="24"/>
          <w:szCs w:val="24"/>
        </w:rPr>
        <w:t xml:space="preserve">(«Филология»,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 </w:t>
      </w:r>
      <w:r w:rsidRPr="00B910BA">
        <w:rPr>
          <w:rFonts w:ascii="Times New Roman" w:hAnsi="Times New Roman"/>
          <w:sz w:val="24"/>
          <w:szCs w:val="24"/>
        </w:rPr>
        <w:t xml:space="preserve">каждая из которых направлена на решение основных задач реализации содержания учебных предметов,        входящих в их состав. </w:t>
      </w:r>
    </w:p>
    <w:p w:rsidR="00A45FAB" w:rsidRPr="00B910BA" w:rsidRDefault="00A45FAB" w:rsidP="00A45FAB">
      <w:pPr>
        <w:spacing w:after="0" w:line="240" w:lineRule="auto"/>
        <w:ind w:right="-142"/>
        <w:jc w:val="center"/>
        <w:rPr>
          <w:rFonts w:ascii="Times New Roman" w:hAnsi="Times New Roman"/>
          <w:b/>
          <w:sz w:val="24"/>
          <w:szCs w:val="24"/>
        </w:rPr>
      </w:pPr>
      <w:r w:rsidRPr="00B910BA">
        <w:rPr>
          <w:rFonts w:ascii="Times New Roman" w:hAnsi="Times New Roman"/>
          <w:b/>
          <w:sz w:val="24"/>
          <w:szCs w:val="24"/>
        </w:rPr>
        <w:t>Предметная область «Филология»</w:t>
      </w:r>
    </w:p>
    <w:p w:rsidR="00A45FAB" w:rsidRPr="00B910BA" w:rsidRDefault="00A45FAB" w:rsidP="00A45FAB">
      <w:pPr>
        <w:spacing w:after="0" w:line="240" w:lineRule="auto"/>
        <w:ind w:right="-142" w:firstLine="567"/>
        <w:jc w:val="both"/>
        <w:rPr>
          <w:rFonts w:ascii="Times New Roman" w:hAnsi="Times New Roman"/>
          <w:sz w:val="24"/>
          <w:szCs w:val="24"/>
        </w:rPr>
      </w:pPr>
      <w:r w:rsidRPr="00B910BA">
        <w:rPr>
          <w:rFonts w:ascii="Times New Roman" w:hAnsi="Times New Roman"/>
          <w:b/>
          <w:sz w:val="24"/>
          <w:szCs w:val="24"/>
        </w:rPr>
        <w:t xml:space="preserve"> </w:t>
      </w:r>
      <w:r w:rsidRPr="00B910BA">
        <w:rPr>
          <w:rFonts w:ascii="Times New Roman" w:hAnsi="Times New Roman"/>
          <w:sz w:val="24"/>
          <w:szCs w:val="24"/>
        </w:rPr>
        <w:t xml:space="preserve">Основные задачи реализации содержания данной предметной области: </w:t>
      </w:r>
      <w:r w:rsidRPr="00B910BA">
        <w:rPr>
          <w:rFonts w:ascii="Times New Roman" w:hAnsi="Times New Roman"/>
          <w:spacing w:val="-1"/>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w:t>
      </w:r>
      <w:r w:rsidRPr="00B910BA">
        <w:rPr>
          <w:rFonts w:ascii="Times New Roman" w:hAnsi="Times New Roman"/>
          <w:spacing w:val="-2"/>
          <w:sz w:val="24"/>
          <w:szCs w:val="24"/>
        </w:rPr>
        <w:t xml:space="preserve">коммуникативных умений, нравственных и эстетических чувств, </w:t>
      </w:r>
      <w:r w:rsidRPr="00B910BA">
        <w:rPr>
          <w:rFonts w:ascii="Times New Roman" w:hAnsi="Times New Roman"/>
          <w:sz w:val="24"/>
          <w:szCs w:val="24"/>
        </w:rPr>
        <w:t>способностей к творческой деятельности.</w:t>
      </w:r>
    </w:p>
    <w:p w:rsidR="00A45FAB" w:rsidRPr="00B910BA" w:rsidRDefault="00A45FAB" w:rsidP="00A45FAB">
      <w:pPr>
        <w:spacing w:after="0" w:line="240" w:lineRule="auto"/>
        <w:ind w:right="-142" w:firstLine="567"/>
        <w:jc w:val="both"/>
        <w:rPr>
          <w:rFonts w:ascii="Times New Roman" w:hAnsi="Times New Roman"/>
          <w:sz w:val="24"/>
          <w:szCs w:val="24"/>
        </w:rPr>
      </w:pPr>
      <w:r w:rsidRPr="00B910BA">
        <w:rPr>
          <w:rFonts w:ascii="Times New Roman" w:hAnsi="Times New Roman"/>
          <w:sz w:val="24"/>
          <w:szCs w:val="24"/>
        </w:rPr>
        <w:t xml:space="preserve">Предметная область «Филология» представлена предметами            </w:t>
      </w:r>
      <w:r w:rsidRPr="00B910BA">
        <w:rPr>
          <w:rFonts w:ascii="Times New Roman" w:hAnsi="Times New Roman"/>
          <w:b/>
          <w:sz w:val="24"/>
          <w:szCs w:val="24"/>
        </w:rPr>
        <w:t>«Русский язык»</w:t>
      </w:r>
      <w:r w:rsidRPr="00B910BA">
        <w:rPr>
          <w:rFonts w:ascii="Times New Roman" w:hAnsi="Times New Roman"/>
          <w:sz w:val="24"/>
          <w:szCs w:val="24"/>
        </w:rPr>
        <w:t xml:space="preserve"> (по 5 часов в неделю в 1-м и 2-м классах), </w:t>
      </w:r>
      <w:r w:rsidRPr="00B910BA">
        <w:rPr>
          <w:rFonts w:ascii="Times New Roman" w:hAnsi="Times New Roman"/>
          <w:b/>
          <w:i/>
          <w:sz w:val="24"/>
          <w:szCs w:val="24"/>
        </w:rPr>
        <w:t>«</w:t>
      </w:r>
      <w:r w:rsidRPr="00B910BA">
        <w:rPr>
          <w:rFonts w:ascii="Times New Roman" w:hAnsi="Times New Roman"/>
          <w:b/>
          <w:sz w:val="24"/>
          <w:szCs w:val="24"/>
        </w:rPr>
        <w:t>Литературное чтение»</w:t>
      </w:r>
      <w:r w:rsidRPr="00B910BA">
        <w:rPr>
          <w:rFonts w:ascii="Times New Roman" w:hAnsi="Times New Roman"/>
          <w:sz w:val="24"/>
          <w:szCs w:val="24"/>
        </w:rPr>
        <w:t xml:space="preserve">    (по 4 часа в неделю в 1-м и 2-м классах).</w:t>
      </w:r>
    </w:p>
    <w:p w:rsidR="00A45FAB" w:rsidRPr="00B910BA" w:rsidRDefault="00A45FAB" w:rsidP="00A45FAB">
      <w:pPr>
        <w:spacing w:after="0" w:line="240" w:lineRule="auto"/>
        <w:ind w:firstLine="567"/>
        <w:contextualSpacing/>
        <w:jc w:val="both"/>
        <w:rPr>
          <w:rFonts w:ascii="Times New Roman" w:hAnsi="Times New Roman"/>
          <w:sz w:val="24"/>
          <w:szCs w:val="24"/>
        </w:rPr>
      </w:pPr>
      <w:r w:rsidRPr="00B910BA">
        <w:rPr>
          <w:rFonts w:ascii="Times New Roman" w:hAnsi="Times New Roman"/>
          <w:sz w:val="24"/>
          <w:szCs w:val="24"/>
        </w:rPr>
        <w:t xml:space="preserve">В первом полугодии  1-го класса предмет «Русский язык» представлен курсом «Обучение грамоте. Письмо», предмет «Литературное чтение» - курсом  «Обучение грамоте. Чтение». </w:t>
      </w:r>
    </w:p>
    <w:p w:rsidR="00A45FAB" w:rsidRPr="00B910BA" w:rsidRDefault="00A45FAB" w:rsidP="00A45FAB">
      <w:pPr>
        <w:spacing w:after="0" w:line="240" w:lineRule="auto"/>
        <w:ind w:firstLine="567"/>
        <w:jc w:val="both"/>
        <w:rPr>
          <w:rFonts w:ascii="Times New Roman" w:hAnsi="Times New Roman"/>
          <w:bCs/>
          <w:sz w:val="24"/>
          <w:szCs w:val="24"/>
        </w:rPr>
      </w:pPr>
      <w:r w:rsidRPr="00B910BA">
        <w:rPr>
          <w:rFonts w:ascii="Times New Roman" w:hAnsi="Times New Roman"/>
          <w:sz w:val="24"/>
          <w:szCs w:val="24"/>
        </w:rPr>
        <w:t xml:space="preserve">Систематическое изучение предметов «Русский язык» и  «Литературное чтение» начинается со второго полугодия. В классном журнале  1 класса на соответствующих страницах курс «Обучение грамоте» в 1 полугодии  записывается как «русский язык (обучение письму)» и «литературное чтение (обучение чтению)». </w:t>
      </w:r>
    </w:p>
    <w:p w:rsidR="00A45FAB" w:rsidRPr="00B910BA" w:rsidRDefault="00A45FAB" w:rsidP="00A45FAB">
      <w:pPr>
        <w:spacing w:after="0" w:line="240" w:lineRule="auto"/>
        <w:ind w:right="-142" w:firstLine="567"/>
        <w:jc w:val="both"/>
        <w:rPr>
          <w:rFonts w:ascii="Times New Roman" w:hAnsi="Times New Roman"/>
          <w:sz w:val="24"/>
          <w:szCs w:val="24"/>
        </w:rPr>
      </w:pPr>
    </w:p>
    <w:p w:rsidR="00A45FAB" w:rsidRPr="00B910BA" w:rsidRDefault="00A45FAB" w:rsidP="00A45FAB">
      <w:pPr>
        <w:spacing w:after="0" w:line="240" w:lineRule="auto"/>
        <w:ind w:firstLine="567"/>
        <w:jc w:val="center"/>
        <w:rPr>
          <w:rFonts w:ascii="Times New Roman" w:hAnsi="Times New Roman"/>
          <w:b/>
          <w:sz w:val="24"/>
          <w:szCs w:val="24"/>
        </w:rPr>
      </w:pPr>
      <w:r w:rsidRPr="00B910BA">
        <w:rPr>
          <w:rFonts w:ascii="Times New Roman" w:hAnsi="Times New Roman"/>
          <w:b/>
          <w:sz w:val="24"/>
          <w:szCs w:val="24"/>
        </w:rPr>
        <w:t>Предметная область «Математика и информатика»</w:t>
      </w:r>
    </w:p>
    <w:p w:rsidR="00A45FAB" w:rsidRPr="00B910BA" w:rsidRDefault="00A45FAB" w:rsidP="00A45FAB">
      <w:pPr>
        <w:shd w:val="clear" w:color="auto" w:fill="FFFFFF"/>
        <w:spacing w:after="0" w:line="240" w:lineRule="auto"/>
        <w:ind w:left="56"/>
        <w:jc w:val="both"/>
        <w:rPr>
          <w:rFonts w:ascii="Times New Roman" w:hAnsi="Times New Roman"/>
          <w:sz w:val="24"/>
          <w:szCs w:val="24"/>
        </w:rPr>
      </w:pPr>
      <w:r w:rsidRPr="00B910BA">
        <w:rPr>
          <w:rFonts w:ascii="Times New Roman" w:hAnsi="Times New Roman"/>
          <w:sz w:val="24"/>
          <w:szCs w:val="24"/>
        </w:rPr>
        <w:t>Основные задачи реализации содержания данной предметной области:</w:t>
      </w:r>
      <w:r w:rsidRPr="00B910BA">
        <w:rPr>
          <w:rFonts w:ascii="Times New Roman" w:hAnsi="Times New Roman"/>
          <w:spacing w:val="-2"/>
          <w:sz w:val="24"/>
          <w:szCs w:val="24"/>
        </w:rPr>
        <w:t xml:space="preserve">  развитие математической речи, логического и алгоритмического</w:t>
      </w:r>
      <w:r w:rsidRPr="00B910BA">
        <w:rPr>
          <w:rFonts w:ascii="Times New Roman" w:hAnsi="Times New Roman"/>
          <w:sz w:val="24"/>
          <w:szCs w:val="24"/>
        </w:rPr>
        <w:t xml:space="preserve"> </w:t>
      </w:r>
      <w:r w:rsidRPr="00B910BA">
        <w:rPr>
          <w:rFonts w:ascii="Times New Roman" w:hAnsi="Times New Roman"/>
          <w:spacing w:val="-3"/>
          <w:sz w:val="24"/>
          <w:szCs w:val="24"/>
        </w:rPr>
        <w:t xml:space="preserve">мышления, воображения, обеспечение первоначальных </w:t>
      </w:r>
      <w:r w:rsidRPr="00B910BA">
        <w:rPr>
          <w:rFonts w:ascii="Times New Roman" w:hAnsi="Times New Roman"/>
          <w:sz w:val="24"/>
          <w:szCs w:val="24"/>
        </w:rPr>
        <w:t>представлений о компьютерной грамотности</w:t>
      </w:r>
    </w:p>
    <w:p w:rsidR="00A45FAB" w:rsidRPr="00B910BA" w:rsidRDefault="00A45FAB" w:rsidP="00A45FAB">
      <w:pPr>
        <w:spacing w:after="0" w:line="240" w:lineRule="auto"/>
        <w:ind w:firstLine="567"/>
        <w:jc w:val="both"/>
        <w:rPr>
          <w:rStyle w:val="FontStyle63"/>
          <w:b w:val="0"/>
          <w:bCs w:val="0"/>
        </w:rPr>
      </w:pPr>
      <w:r w:rsidRPr="00B910BA">
        <w:rPr>
          <w:rFonts w:ascii="Times New Roman" w:hAnsi="Times New Roman"/>
          <w:sz w:val="24"/>
          <w:szCs w:val="24"/>
        </w:rPr>
        <w:t xml:space="preserve"> Предметная область «Математика и информатика»   представлена учебным предметом </w:t>
      </w:r>
      <w:r w:rsidRPr="00B910BA">
        <w:rPr>
          <w:rFonts w:ascii="Times New Roman" w:hAnsi="Times New Roman"/>
          <w:b/>
          <w:i/>
          <w:sz w:val="24"/>
          <w:szCs w:val="24"/>
        </w:rPr>
        <w:t>«Математика»,</w:t>
      </w:r>
      <w:r w:rsidRPr="00B910BA">
        <w:rPr>
          <w:rFonts w:ascii="Times New Roman" w:hAnsi="Times New Roman"/>
          <w:sz w:val="24"/>
          <w:szCs w:val="24"/>
        </w:rPr>
        <w:t xml:space="preserve"> который изучается в объёме 4 часа в неделю в 1-м  и 2-м классах.</w:t>
      </w:r>
      <w:r w:rsidRPr="00B910BA">
        <w:rPr>
          <w:rStyle w:val="FontStyle63"/>
          <w:b w:val="0"/>
          <w:bCs w:val="0"/>
        </w:rPr>
        <w:t xml:space="preserve"> </w:t>
      </w:r>
    </w:p>
    <w:p w:rsidR="00A45FAB" w:rsidRPr="00B910BA" w:rsidRDefault="00A45FAB" w:rsidP="00A45FAB">
      <w:pPr>
        <w:spacing w:after="0" w:line="240" w:lineRule="auto"/>
        <w:ind w:firstLine="567"/>
        <w:jc w:val="both"/>
        <w:rPr>
          <w:rFonts w:ascii="Times New Roman" w:hAnsi="Times New Roman"/>
          <w:b/>
          <w:sz w:val="24"/>
          <w:szCs w:val="24"/>
        </w:rPr>
      </w:pPr>
      <w:r w:rsidRPr="00B910BA">
        <w:rPr>
          <w:rFonts w:ascii="Times New Roman" w:hAnsi="Times New Roman"/>
          <w:b/>
          <w:sz w:val="24"/>
          <w:szCs w:val="24"/>
        </w:rPr>
        <w:t>Предметная область «Обществознание и естествознание (окружающий мир)»</w:t>
      </w:r>
    </w:p>
    <w:p w:rsidR="00A45FAB" w:rsidRPr="00B910BA" w:rsidRDefault="00A45FAB" w:rsidP="00A45FAB">
      <w:pPr>
        <w:spacing w:after="0" w:line="240" w:lineRule="auto"/>
        <w:ind w:firstLine="567"/>
        <w:jc w:val="both"/>
        <w:rPr>
          <w:rFonts w:ascii="Times New Roman" w:hAnsi="Times New Roman"/>
          <w:sz w:val="24"/>
          <w:szCs w:val="24"/>
        </w:rPr>
      </w:pPr>
      <w:r w:rsidRPr="00B910BA">
        <w:rPr>
          <w:rFonts w:ascii="Times New Roman" w:hAnsi="Times New Roman"/>
          <w:sz w:val="24"/>
          <w:szCs w:val="24"/>
        </w:rPr>
        <w:t xml:space="preserve">Основные задачи реализации содержания данной предметной области:  </w:t>
      </w:r>
      <w:r w:rsidRPr="00B910BA">
        <w:rPr>
          <w:rFonts w:ascii="Times New Roman" w:hAnsi="Times New Roman"/>
          <w:spacing w:val="-1"/>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w:t>
      </w:r>
      <w:r w:rsidRPr="00B910BA">
        <w:rPr>
          <w:rFonts w:ascii="Times New Roman" w:hAnsi="Times New Roman"/>
          <w:spacing w:val="-2"/>
          <w:sz w:val="24"/>
          <w:szCs w:val="24"/>
        </w:rPr>
        <w:t xml:space="preserve">знаний, полученных при изучении других учебных предметов, </w:t>
      </w:r>
      <w:r w:rsidRPr="00B910BA">
        <w:rPr>
          <w:rFonts w:ascii="Times New Roman" w:hAnsi="Times New Roman"/>
          <w:spacing w:val="-1"/>
          <w:sz w:val="24"/>
          <w:szCs w:val="24"/>
        </w:rPr>
        <w:t xml:space="preserve">формирование первоначального опыта практической </w:t>
      </w:r>
      <w:r w:rsidRPr="00B910BA">
        <w:rPr>
          <w:rFonts w:ascii="Times New Roman" w:hAnsi="Times New Roman"/>
          <w:sz w:val="24"/>
          <w:szCs w:val="24"/>
        </w:rPr>
        <w:t>преобразовательной деятельности</w:t>
      </w:r>
    </w:p>
    <w:p w:rsidR="00A45FAB" w:rsidRPr="00B910BA" w:rsidRDefault="00A45FAB" w:rsidP="00A45FAB">
      <w:pPr>
        <w:spacing w:after="0" w:line="240" w:lineRule="auto"/>
        <w:ind w:firstLine="567"/>
        <w:jc w:val="both"/>
        <w:rPr>
          <w:rFonts w:ascii="Times New Roman" w:hAnsi="Times New Roman"/>
          <w:b/>
          <w:sz w:val="24"/>
          <w:szCs w:val="24"/>
        </w:rPr>
      </w:pPr>
      <w:r w:rsidRPr="00B910BA">
        <w:rPr>
          <w:rFonts w:ascii="Times New Roman" w:hAnsi="Times New Roman"/>
          <w:sz w:val="24"/>
          <w:szCs w:val="24"/>
        </w:rPr>
        <w:lastRenderedPageBreak/>
        <w:t>Предметная область «Обществознание и естествознание (окружающий мир)»</w:t>
      </w:r>
      <w:r w:rsidRPr="00B910BA">
        <w:rPr>
          <w:rFonts w:ascii="Times New Roman" w:hAnsi="Times New Roman"/>
          <w:b/>
          <w:sz w:val="24"/>
          <w:szCs w:val="24"/>
        </w:rPr>
        <w:t xml:space="preserve"> </w:t>
      </w:r>
      <w:r w:rsidRPr="00B910BA">
        <w:rPr>
          <w:rFonts w:ascii="Times New Roman" w:hAnsi="Times New Roman"/>
          <w:sz w:val="24"/>
          <w:szCs w:val="24"/>
        </w:rPr>
        <w:t xml:space="preserve">представлена предметом </w:t>
      </w:r>
      <w:r w:rsidRPr="00B910BA">
        <w:rPr>
          <w:rFonts w:ascii="Times New Roman" w:hAnsi="Times New Roman"/>
          <w:b/>
          <w:sz w:val="24"/>
          <w:szCs w:val="24"/>
        </w:rPr>
        <w:t>«Окружающий мир»</w:t>
      </w:r>
      <w:r w:rsidRPr="00B910BA">
        <w:rPr>
          <w:rFonts w:ascii="Times New Roman" w:hAnsi="Times New Roman"/>
          <w:sz w:val="24"/>
          <w:szCs w:val="24"/>
        </w:rPr>
        <w:t xml:space="preserve"> </w:t>
      </w:r>
      <w:proofErr w:type="gramStart"/>
      <w:r w:rsidRPr="00B910BA">
        <w:rPr>
          <w:rFonts w:ascii="Times New Roman" w:hAnsi="Times New Roman"/>
          <w:sz w:val="24"/>
          <w:szCs w:val="24"/>
        </w:rPr>
        <w:t xml:space="preserve">( </w:t>
      </w:r>
      <w:proofErr w:type="gramEnd"/>
      <w:r w:rsidRPr="00B910BA">
        <w:rPr>
          <w:rFonts w:ascii="Times New Roman" w:hAnsi="Times New Roman"/>
          <w:sz w:val="24"/>
          <w:szCs w:val="24"/>
        </w:rPr>
        <w:t xml:space="preserve">по 2 часа в неделю в 1-м и 2-м классах). </w:t>
      </w:r>
    </w:p>
    <w:p w:rsidR="00A45FAB" w:rsidRPr="00B910BA" w:rsidRDefault="00A45FAB" w:rsidP="00A45FAB">
      <w:pPr>
        <w:shd w:val="clear" w:color="auto" w:fill="FFFFFF"/>
        <w:spacing w:after="0" w:line="240" w:lineRule="auto"/>
        <w:ind w:firstLine="567"/>
        <w:jc w:val="center"/>
        <w:rPr>
          <w:rFonts w:ascii="Times New Roman" w:hAnsi="Times New Roman"/>
          <w:b/>
          <w:sz w:val="24"/>
          <w:szCs w:val="24"/>
        </w:rPr>
      </w:pPr>
      <w:r w:rsidRPr="00B910BA">
        <w:rPr>
          <w:rFonts w:ascii="Times New Roman" w:hAnsi="Times New Roman"/>
          <w:b/>
          <w:sz w:val="24"/>
          <w:szCs w:val="24"/>
        </w:rPr>
        <w:t>Предметная</w:t>
      </w:r>
      <w:r w:rsidRPr="00B910BA">
        <w:rPr>
          <w:rFonts w:ascii="Times New Roman" w:hAnsi="Times New Roman"/>
          <w:sz w:val="24"/>
          <w:szCs w:val="24"/>
        </w:rPr>
        <w:t xml:space="preserve"> </w:t>
      </w:r>
      <w:r w:rsidRPr="00B910BA">
        <w:rPr>
          <w:rFonts w:ascii="Times New Roman" w:hAnsi="Times New Roman"/>
          <w:b/>
          <w:sz w:val="24"/>
          <w:szCs w:val="24"/>
        </w:rPr>
        <w:t>область «Искусство»</w:t>
      </w:r>
    </w:p>
    <w:p w:rsidR="00A45FAB" w:rsidRPr="00B910BA" w:rsidRDefault="00A45FAB" w:rsidP="00A45FAB">
      <w:pPr>
        <w:shd w:val="clear" w:color="auto" w:fill="FFFFFF"/>
        <w:spacing w:after="0" w:line="240" w:lineRule="auto"/>
        <w:ind w:firstLine="567"/>
        <w:jc w:val="both"/>
        <w:rPr>
          <w:rFonts w:ascii="Times New Roman" w:hAnsi="Times New Roman"/>
          <w:spacing w:val="-3"/>
          <w:sz w:val="24"/>
          <w:szCs w:val="24"/>
        </w:rPr>
      </w:pPr>
      <w:r w:rsidRPr="00B910BA">
        <w:rPr>
          <w:rFonts w:ascii="Times New Roman" w:hAnsi="Times New Roman"/>
          <w:sz w:val="24"/>
          <w:szCs w:val="24"/>
        </w:rPr>
        <w:t>Основные задачи реализации содержания данной предметной области:</w:t>
      </w:r>
      <w:r w:rsidRPr="00B910BA">
        <w:rPr>
          <w:rFonts w:ascii="Times New Roman" w:hAnsi="Times New Roman"/>
          <w:spacing w:val="-1"/>
          <w:sz w:val="24"/>
          <w:szCs w:val="24"/>
        </w:rPr>
        <w:t xml:space="preserve">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w:t>
      </w:r>
      <w:r w:rsidRPr="00B910BA">
        <w:rPr>
          <w:rFonts w:ascii="Times New Roman" w:hAnsi="Times New Roman"/>
          <w:spacing w:val="-3"/>
          <w:sz w:val="24"/>
          <w:szCs w:val="24"/>
        </w:rPr>
        <w:t>творческих работах своего отношения к окружающему миру</w:t>
      </w:r>
    </w:p>
    <w:p w:rsidR="00A45FAB" w:rsidRPr="00B910BA" w:rsidRDefault="00A45FAB" w:rsidP="00A45FAB">
      <w:pPr>
        <w:shd w:val="clear" w:color="auto" w:fill="FFFFFF"/>
        <w:spacing w:after="0" w:line="240" w:lineRule="auto"/>
        <w:ind w:firstLine="567"/>
        <w:jc w:val="both"/>
        <w:rPr>
          <w:rFonts w:ascii="Times New Roman" w:hAnsi="Times New Roman"/>
          <w:sz w:val="24"/>
          <w:szCs w:val="24"/>
        </w:rPr>
      </w:pPr>
      <w:r w:rsidRPr="00B910BA">
        <w:rPr>
          <w:rFonts w:ascii="Times New Roman" w:hAnsi="Times New Roman"/>
          <w:sz w:val="24"/>
          <w:szCs w:val="24"/>
        </w:rPr>
        <w:t xml:space="preserve">Предметная область «Искусство» представлена учебными предметами </w:t>
      </w:r>
      <w:r w:rsidRPr="00B910BA">
        <w:rPr>
          <w:rFonts w:ascii="Times New Roman" w:hAnsi="Times New Roman"/>
          <w:b/>
          <w:sz w:val="24"/>
          <w:szCs w:val="24"/>
        </w:rPr>
        <w:t>«Изобразительное искусство» (</w:t>
      </w:r>
      <w:r w:rsidRPr="00B910BA">
        <w:rPr>
          <w:rFonts w:ascii="Times New Roman" w:hAnsi="Times New Roman"/>
          <w:sz w:val="24"/>
          <w:szCs w:val="24"/>
        </w:rPr>
        <w:t>по 1 часу в неделю в 1-м и 2-м классах</w:t>
      </w:r>
      <w:r w:rsidRPr="00B910BA">
        <w:rPr>
          <w:rFonts w:ascii="Times New Roman" w:hAnsi="Times New Roman"/>
          <w:b/>
          <w:sz w:val="24"/>
          <w:szCs w:val="24"/>
        </w:rPr>
        <w:t xml:space="preserve">) </w:t>
      </w:r>
      <w:r w:rsidRPr="00B910BA">
        <w:rPr>
          <w:rFonts w:ascii="Times New Roman" w:hAnsi="Times New Roman"/>
          <w:sz w:val="24"/>
          <w:szCs w:val="24"/>
        </w:rPr>
        <w:t>и</w:t>
      </w:r>
      <w:r w:rsidRPr="00B910BA">
        <w:rPr>
          <w:rFonts w:ascii="Times New Roman" w:hAnsi="Times New Roman"/>
          <w:b/>
          <w:sz w:val="24"/>
          <w:szCs w:val="24"/>
        </w:rPr>
        <w:t xml:space="preserve"> «Музыка»</w:t>
      </w:r>
      <w:r w:rsidRPr="00B910BA">
        <w:rPr>
          <w:rFonts w:ascii="Times New Roman" w:hAnsi="Times New Roman"/>
          <w:sz w:val="24"/>
          <w:szCs w:val="24"/>
        </w:rPr>
        <w:t xml:space="preserve"> (по 1 часу в неделю в 1-м и во 2-м классах).</w:t>
      </w:r>
    </w:p>
    <w:p w:rsidR="00A45FAB" w:rsidRPr="00B910BA" w:rsidRDefault="00A45FAB" w:rsidP="00A45FAB">
      <w:pPr>
        <w:pStyle w:val="Style2"/>
        <w:widowControl/>
        <w:spacing w:line="240" w:lineRule="auto"/>
        <w:ind w:right="-86" w:firstLine="567"/>
        <w:jc w:val="center"/>
        <w:rPr>
          <w:rStyle w:val="FontStyle64"/>
        </w:rPr>
      </w:pPr>
      <w:r w:rsidRPr="00B910BA">
        <w:rPr>
          <w:rStyle w:val="FontStyle64"/>
          <w:b/>
        </w:rPr>
        <w:t>Предметная область «Технология»</w:t>
      </w:r>
    </w:p>
    <w:p w:rsidR="00A45FAB" w:rsidRPr="00B910BA" w:rsidRDefault="00A45FAB" w:rsidP="00A45FAB">
      <w:pPr>
        <w:pStyle w:val="Style2"/>
        <w:widowControl/>
        <w:spacing w:line="240" w:lineRule="auto"/>
        <w:ind w:right="-86" w:firstLine="567"/>
        <w:rPr>
          <w:rFonts w:ascii="Times New Roman" w:hAnsi="Times New Roman" w:cs="Times New Roman"/>
        </w:rPr>
      </w:pPr>
      <w:r w:rsidRPr="00B910BA">
        <w:rPr>
          <w:rFonts w:ascii="Times New Roman" w:hAnsi="Times New Roman" w:cs="Times New Roman"/>
        </w:rPr>
        <w:t>Основные задачи реализации содержания данной предметной области:</w:t>
      </w:r>
      <w:r w:rsidRPr="00B910BA">
        <w:rPr>
          <w:rFonts w:ascii="Times New Roman" w:hAnsi="Times New Roman" w:cs="Times New Roman"/>
          <w:spacing w:val="-1"/>
        </w:rPr>
        <w:t xml:space="preserve">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w:t>
      </w:r>
      <w:r w:rsidRPr="00B910BA">
        <w:rPr>
          <w:rFonts w:ascii="Times New Roman" w:hAnsi="Times New Roman" w:cs="Times New Roman"/>
          <w:spacing w:val="-2"/>
        </w:rPr>
        <w:t xml:space="preserve">знаний, полученных при изучении других учебных предметов, </w:t>
      </w:r>
      <w:r w:rsidRPr="00B910BA">
        <w:rPr>
          <w:rFonts w:ascii="Times New Roman" w:hAnsi="Times New Roman" w:cs="Times New Roman"/>
          <w:spacing w:val="-1"/>
        </w:rPr>
        <w:t xml:space="preserve">формирование первоначального опыта практической </w:t>
      </w:r>
      <w:r w:rsidRPr="00B910BA">
        <w:rPr>
          <w:rFonts w:ascii="Times New Roman" w:hAnsi="Times New Roman" w:cs="Times New Roman"/>
        </w:rPr>
        <w:t>преобразовательной деятельности</w:t>
      </w:r>
    </w:p>
    <w:p w:rsidR="00A45FAB" w:rsidRPr="00B910BA" w:rsidRDefault="00A45FAB" w:rsidP="00A45FAB">
      <w:pPr>
        <w:pStyle w:val="Style2"/>
        <w:widowControl/>
        <w:spacing w:line="240" w:lineRule="auto"/>
        <w:ind w:right="-86" w:firstLine="567"/>
        <w:rPr>
          <w:rStyle w:val="FontStyle64"/>
        </w:rPr>
      </w:pPr>
      <w:r w:rsidRPr="00B910BA">
        <w:rPr>
          <w:rStyle w:val="FontStyle64"/>
        </w:rPr>
        <w:t xml:space="preserve">Предметная область «Технология» представлена учебным предметом </w:t>
      </w:r>
      <w:r w:rsidRPr="00B910BA">
        <w:rPr>
          <w:rStyle w:val="FontStyle64"/>
          <w:i/>
        </w:rPr>
        <w:t xml:space="preserve">          </w:t>
      </w:r>
      <w:r w:rsidRPr="00B910BA">
        <w:rPr>
          <w:rStyle w:val="FontStyle64"/>
          <w:b/>
        </w:rPr>
        <w:t>«Технология»</w:t>
      </w:r>
      <w:r w:rsidRPr="00B910BA">
        <w:rPr>
          <w:rStyle w:val="FontStyle64"/>
        </w:rPr>
        <w:t xml:space="preserve"> (по 1 часу в неделю в 1-м и 2-м классах). </w:t>
      </w:r>
    </w:p>
    <w:p w:rsidR="00A45FAB" w:rsidRPr="00B910BA" w:rsidRDefault="00A45FAB" w:rsidP="00A45FAB">
      <w:pPr>
        <w:spacing w:after="0" w:line="240" w:lineRule="auto"/>
        <w:ind w:firstLine="567"/>
        <w:jc w:val="center"/>
        <w:rPr>
          <w:rStyle w:val="FontStyle64"/>
          <w:b/>
          <w:sz w:val="24"/>
          <w:szCs w:val="24"/>
        </w:rPr>
      </w:pPr>
      <w:r w:rsidRPr="00B910BA">
        <w:rPr>
          <w:rStyle w:val="FontStyle64"/>
          <w:b/>
          <w:sz w:val="24"/>
          <w:szCs w:val="24"/>
        </w:rPr>
        <w:t>Предметная область «Физическая культура»</w:t>
      </w:r>
    </w:p>
    <w:p w:rsidR="00A45FAB" w:rsidRPr="00B910BA" w:rsidRDefault="00A45FAB" w:rsidP="00A45FAB">
      <w:pPr>
        <w:shd w:val="clear" w:color="auto" w:fill="FFFFFF"/>
        <w:tabs>
          <w:tab w:val="left" w:pos="6920"/>
        </w:tabs>
        <w:spacing w:after="0" w:line="240" w:lineRule="auto"/>
        <w:ind w:left="80" w:right="22"/>
        <w:jc w:val="both"/>
        <w:rPr>
          <w:rStyle w:val="FontStyle64"/>
          <w:sz w:val="24"/>
          <w:szCs w:val="24"/>
        </w:rPr>
      </w:pPr>
      <w:r w:rsidRPr="00B910BA">
        <w:rPr>
          <w:rFonts w:ascii="Times New Roman" w:hAnsi="Times New Roman"/>
          <w:sz w:val="24"/>
          <w:szCs w:val="24"/>
        </w:rPr>
        <w:t>Основные задачи реализации содержания данной предметной области:</w:t>
      </w:r>
      <w:r w:rsidRPr="00B910BA">
        <w:rPr>
          <w:rFonts w:ascii="Times New Roman" w:hAnsi="Times New Roman"/>
          <w:spacing w:val="-2"/>
          <w:sz w:val="24"/>
          <w:szCs w:val="24"/>
        </w:rPr>
        <w:t xml:space="preserve">  укрепление здоровья, содействие гармоничному физическому,</w:t>
      </w:r>
      <w:r w:rsidRPr="00B910BA">
        <w:rPr>
          <w:rFonts w:ascii="Times New Roman" w:hAnsi="Times New Roman"/>
          <w:sz w:val="24"/>
          <w:szCs w:val="24"/>
        </w:rPr>
        <w:t xml:space="preserve"> </w:t>
      </w:r>
      <w:r w:rsidRPr="00B910BA">
        <w:rPr>
          <w:rFonts w:ascii="Times New Roman" w:hAnsi="Times New Roman"/>
          <w:spacing w:val="-3"/>
          <w:sz w:val="24"/>
          <w:szCs w:val="24"/>
        </w:rPr>
        <w:t xml:space="preserve">нравственному и социальному развитию, успешному обучению, </w:t>
      </w:r>
      <w:r w:rsidRPr="00B910BA">
        <w:rPr>
          <w:rFonts w:ascii="Times New Roman" w:hAnsi="Times New Roman"/>
          <w:spacing w:val="-1"/>
          <w:sz w:val="24"/>
          <w:szCs w:val="24"/>
        </w:rPr>
        <w:t xml:space="preserve">формирование первоначальных умений </w:t>
      </w:r>
      <w:proofErr w:type="spellStart"/>
      <w:r w:rsidRPr="00B910BA">
        <w:rPr>
          <w:rFonts w:ascii="Times New Roman" w:hAnsi="Times New Roman"/>
          <w:spacing w:val="-1"/>
          <w:sz w:val="24"/>
          <w:szCs w:val="24"/>
        </w:rPr>
        <w:t>саморегуляции</w:t>
      </w:r>
      <w:proofErr w:type="spellEnd"/>
      <w:r w:rsidRPr="00B910BA">
        <w:rPr>
          <w:rFonts w:ascii="Times New Roman" w:hAnsi="Times New Roman"/>
          <w:spacing w:val="-1"/>
          <w:sz w:val="24"/>
          <w:szCs w:val="24"/>
        </w:rPr>
        <w:t xml:space="preserve"> </w:t>
      </w:r>
      <w:r w:rsidRPr="00B910BA">
        <w:rPr>
          <w:rFonts w:ascii="Times New Roman" w:hAnsi="Times New Roman"/>
          <w:spacing w:val="-3"/>
          <w:sz w:val="24"/>
          <w:szCs w:val="24"/>
        </w:rPr>
        <w:t xml:space="preserve">средствами физической культуры. Формирование установки на </w:t>
      </w:r>
      <w:r w:rsidRPr="00B910BA">
        <w:rPr>
          <w:rFonts w:ascii="Times New Roman" w:hAnsi="Times New Roman"/>
          <w:spacing w:val="-1"/>
          <w:sz w:val="24"/>
          <w:szCs w:val="24"/>
        </w:rPr>
        <w:t xml:space="preserve">сохранение и укрепление здоровья, навыков здорового и </w:t>
      </w:r>
      <w:r w:rsidRPr="00B910BA">
        <w:rPr>
          <w:rFonts w:ascii="Times New Roman" w:hAnsi="Times New Roman"/>
          <w:sz w:val="24"/>
          <w:szCs w:val="24"/>
        </w:rPr>
        <w:t>безопасного образа жизни.</w:t>
      </w:r>
    </w:p>
    <w:p w:rsidR="00A45FAB" w:rsidRPr="00B910BA" w:rsidRDefault="00A45FAB" w:rsidP="00A45FAB">
      <w:pPr>
        <w:spacing w:after="0" w:line="240" w:lineRule="auto"/>
        <w:ind w:firstLine="567"/>
        <w:jc w:val="both"/>
        <w:rPr>
          <w:rStyle w:val="FontStyle64"/>
          <w:sz w:val="24"/>
          <w:szCs w:val="24"/>
        </w:rPr>
      </w:pPr>
      <w:r w:rsidRPr="00B910BA">
        <w:rPr>
          <w:rStyle w:val="FontStyle64"/>
          <w:sz w:val="24"/>
          <w:szCs w:val="24"/>
        </w:rPr>
        <w:t xml:space="preserve">Предметная область «Физическая культура»  представлена </w:t>
      </w:r>
      <w:r w:rsidRPr="00B910BA">
        <w:rPr>
          <w:rStyle w:val="FontStyle64"/>
          <w:b/>
          <w:sz w:val="24"/>
          <w:szCs w:val="24"/>
        </w:rPr>
        <w:t>учебным предметом «Физическая культура»</w:t>
      </w:r>
      <w:r w:rsidRPr="00B910BA">
        <w:rPr>
          <w:rStyle w:val="FontStyle64"/>
          <w:b/>
          <w:i/>
          <w:sz w:val="24"/>
          <w:szCs w:val="24"/>
        </w:rPr>
        <w:t xml:space="preserve"> </w:t>
      </w:r>
      <w:r w:rsidRPr="00B910BA">
        <w:rPr>
          <w:rStyle w:val="FontStyle64"/>
          <w:sz w:val="24"/>
          <w:szCs w:val="24"/>
        </w:rPr>
        <w:t xml:space="preserve">(по 3 часа в неделю в 1-м и 2-м классах). </w:t>
      </w:r>
    </w:p>
    <w:p w:rsidR="00A45FAB" w:rsidRPr="00B910BA" w:rsidRDefault="00A45FAB" w:rsidP="00A45FAB">
      <w:pPr>
        <w:tabs>
          <w:tab w:val="left" w:pos="2700"/>
        </w:tabs>
        <w:spacing w:after="0" w:line="240" w:lineRule="auto"/>
        <w:ind w:right="-57" w:firstLine="720"/>
        <w:jc w:val="center"/>
        <w:rPr>
          <w:rFonts w:ascii="Times New Roman" w:hAnsi="Times New Roman"/>
          <w:b/>
          <w:i/>
          <w:sz w:val="24"/>
          <w:szCs w:val="24"/>
        </w:rPr>
      </w:pPr>
      <w:r w:rsidRPr="00B910BA">
        <w:rPr>
          <w:rFonts w:ascii="Times New Roman" w:hAnsi="Times New Roman"/>
          <w:b/>
          <w:i/>
          <w:sz w:val="24"/>
          <w:szCs w:val="24"/>
        </w:rPr>
        <w:t>Вариативная часть:</w:t>
      </w:r>
    </w:p>
    <w:p w:rsidR="00A45FAB" w:rsidRPr="00B910BA" w:rsidRDefault="00A45FAB" w:rsidP="00A45FAB">
      <w:pPr>
        <w:pStyle w:val="Style2"/>
        <w:widowControl/>
        <w:tabs>
          <w:tab w:val="left" w:pos="7797"/>
        </w:tabs>
        <w:spacing w:line="240" w:lineRule="auto"/>
        <w:ind w:right="-57" w:firstLine="566"/>
        <w:rPr>
          <w:rFonts w:ascii="Times New Roman" w:hAnsi="Times New Roman" w:cs="Times New Roman"/>
        </w:rPr>
      </w:pPr>
      <w:r w:rsidRPr="00B910BA">
        <w:rPr>
          <w:rFonts w:ascii="Times New Roman" w:hAnsi="Times New Roman" w:cs="Times New Roman"/>
        </w:rPr>
        <w:t xml:space="preserve">Наличие этой части внутри максимально допустимой недельной нагрузки зависит от режима работы общеобразовательного учреждения. </w:t>
      </w:r>
    </w:p>
    <w:p w:rsidR="00A45FAB" w:rsidRPr="00B910BA" w:rsidRDefault="00A45FAB" w:rsidP="00A45FAB">
      <w:pPr>
        <w:tabs>
          <w:tab w:val="left" w:pos="4114"/>
        </w:tabs>
        <w:spacing w:after="0" w:line="240" w:lineRule="auto"/>
        <w:jc w:val="center"/>
        <w:rPr>
          <w:rFonts w:ascii="Times New Roman" w:hAnsi="Times New Roman"/>
          <w:b/>
          <w:sz w:val="24"/>
          <w:szCs w:val="24"/>
        </w:rPr>
      </w:pPr>
    </w:p>
    <w:p w:rsidR="00A45FAB" w:rsidRPr="00B910BA" w:rsidRDefault="00A45FAB" w:rsidP="00A45FAB">
      <w:pPr>
        <w:tabs>
          <w:tab w:val="left" w:pos="4114"/>
        </w:tabs>
        <w:spacing w:after="0" w:line="240" w:lineRule="auto"/>
        <w:jc w:val="center"/>
        <w:rPr>
          <w:rFonts w:ascii="Times New Roman" w:hAnsi="Times New Roman"/>
          <w:b/>
          <w:sz w:val="24"/>
          <w:szCs w:val="24"/>
        </w:rPr>
      </w:pPr>
      <w:r w:rsidRPr="00B910BA">
        <w:rPr>
          <w:rFonts w:ascii="Times New Roman" w:hAnsi="Times New Roman"/>
          <w:b/>
          <w:sz w:val="24"/>
          <w:szCs w:val="24"/>
        </w:rPr>
        <w:t>2.3.2. План внеурочной деятельности</w:t>
      </w:r>
    </w:p>
    <w:p w:rsidR="00A45FAB" w:rsidRPr="00B910BA" w:rsidRDefault="00A45FAB" w:rsidP="00A45FAB">
      <w:pPr>
        <w:tabs>
          <w:tab w:val="left" w:pos="4114"/>
        </w:tabs>
        <w:spacing w:after="0" w:line="240" w:lineRule="auto"/>
        <w:jc w:val="center"/>
        <w:rPr>
          <w:rFonts w:ascii="Times New Roman" w:hAnsi="Times New Roman"/>
          <w:b/>
          <w:sz w:val="24"/>
          <w:szCs w:val="24"/>
        </w:rPr>
      </w:pPr>
      <w:r w:rsidRPr="00B910BA">
        <w:rPr>
          <w:rFonts w:ascii="Times New Roman" w:hAnsi="Times New Roman"/>
          <w:b/>
          <w:sz w:val="24"/>
          <w:szCs w:val="24"/>
        </w:rPr>
        <w:t>1. Нормативно-правовое обоснование внеурочной деятельности.</w:t>
      </w:r>
    </w:p>
    <w:p w:rsidR="00A45FAB" w:rsidRPr="00B910BA" w:rsidRDefault="00A45FAB" w:rsidP="00A45FAB">
      <w:pPr>
        <w:tabs>
          <w:tab w:val="left" w:pos="4114"/>
        </w:tabs>
        <w:spacing w:after="0" w:line="240" w:lineRule="auto"/>
        <w:jc w:val="center"/>
        <w:rPr>
          <w:rFonts w:ascii="Times New Roman" w:hAnsi="Times New Roman"/>
          <w:b/>
          <w:bCs/>
          <w:sz w:val="24"/>
          <w:szCs w:val="24"/>
        </w:rPr>
      </w:pPr>
    </w:p>
    <w:p w:rsidR="00A45FAB" w:rsidRPr="00B910BA" w:rsidRDefault="00A45FAB" w:rsidP="00A45FAB">
      <w:pPr>
        <w:spacing w:after="0" w:line="240" w:lineRule="auto"/>
        <w:jc w:val="both"/>
        <w:rPr>
          <w:rFonts w:ascii="Times New Roman" w:hAnsi="Times New Roman"/>
          <w:sz w:val="24"/>
          <w:szCs w:val="24"/>
        </w:rPr>
      </w:pPr>
      <w:r w:rsidRPr="00B910BA">
        <w:rPr>
          <w:rFonts w:ascii="Times New Roman" w:hAnsi="Times New Roman"/>
          <w:sz w:val="24"/>
          <w:szCs w:val="24"/>
        </w:rPr>
        <w:tab/>
        <w:t xml:space="preserve">Нормативно-правовой и документальной основой плана внеурочной деятельности </w:t>
      </w:r>
      <w:proofErr w:type="gramStart"/>
      <w:r w:rsidRPr="00B910BA">
        <w:rPr>
          <w:rFonts w:ascii="Times New Roman" w:hAnsi="Times New Roman"/>
          <w:sz w:val="24"/>
          <w:szCs w:val="24"/>
        </w:rPr>
        <w:t>обучающихся</w:t>
      </w:r>
      <w:proofErr w:type="gramEnd"/>
      <w:r w:rsidRPr="00B910BA">
        <w:rPr>
          <w:rFonts w:ascii="Times New Roman" w:hAnsi="Times New Roman"/>
          <w:sz w:val="24"/>
          <w:szCs w:val="24"/>
        </w:rPr>
        <w:t xml:space="preserve"> МБОУ «</w:t>
      </w:r>
      <w:proofErr w:type="spellStart"/>
      <w:r w:rsidRPr="00B910BA">
        <w:rPr>
          <w:rFonts w:ascii="Times New Roman" w:hAnsi="Times New Roman"/>
          <w:sz w:val="24"/>
          <w:szCs w:val="24"/>
        </w:rPr>
        <w:t>Маломихайловская</w:t>
      </w:r>
      <w:proofErr w:type="spellEnd"/>
      <w:r w:rsidRPr="00B910BA">
        <w:rPr>
          <w:rFonts w:ascii="Times New Roman" w:hAnsi="Times New Roman"/>
          <w:sz w:val="24"/>
          <w:szCs w:val="24"/>
        </w:rPr>
        <w:t xml:space="preserve">  основная общеобразовательная школа </w:t>
      </w:r>
      <w:proofErr w:type="spellStart"/>
      <w:r w:rsidRPr="00B910BA">
        <w:rPr>
          <w:rFonts w:ascii="Times New Roman" w:hAnsi="Times New Roman"/>
          <w:sz w:val="24"/>
          <w:szCs w:val="24"/>
        </w:rPr>
        <w:t>Шебекинского</w:t>
      </w:r>
      <w:proofErr w:type="spellEnd"/>
      <w:r w:rsidRPr="00B910BA">
        <w:rPr>
          <w:rFonts w:ascii="Times New Roman" w:hAnsi="Times New Roman"/>
          <w:sz w:val="24"/>
          <w:szCs w:val="24"/>
        </w:rPr>
        <w:t xml:space="preserve"> района Белгородской области» являются: </w:t>
      </w:r>
    </w:p>
    <w:p w:rsidR="00A45FAB" w:rsidRPr="00B910BA" w:rsidRDefault="00A45FAB" w:rsidP="008A0C9D">
      <w:pPr>
        <w:numPr>
          <w:ilvl w:val="0"/>
          <w:numId w:val="7"/>
        </w:numPr>
        <w:spacing w:after="0" w:line="240" w:lineRule="auto"/>
        <w:jc w:val="both"/>
        <w:rPr>
          <w:rFonts w:ascii="Times New Roman" w:hAnsi="Times New Roman"/>
          <w:sz w:val="24"/>
          <w:szCs w:val="24"/>
        </w:rPr>
      </w:pPr>
      <w:r w:rsidRPr="00B910BA">
        <w:rPr>
          <w:rFonts w:ascii="Times New Roman" w:hAnsi="Times New Roman"/>
          <w:sz w:val="24"/>
          <w:szCs w:val="24"/>
        </w:rPr>
        <w:t>Закон РФ «Об образовании»</w:t>
      </w:r>
    </w:p>
    <w:p w:rsidR="00A45FAB" w:rsidRPr="00B910BA" w:rsidRDefault="00A45FAB" w:rsidP="008A0C9D">
      <w:pPr>
        <w:numPr>
          <w:ilvl w:val="0"/>
          <w:numId w:val="7"/>
        </w:numPr>
        <w:spacing w:after="0" w:line="240" w:lineRule="auto"/>
        <w:jc w:val="both"/>
        <w:rPr>
          <w:rFonts w:ascii="Times New Roman" w:hAnsi="Times New Roman"/>
          <w:sz w:val="24"/>
          <w:szCs w:val="24"/>
        </w:rPr>
      </w:pPr>
      <w:r w:rsidRPr="00B910BA">
        <w:rPr>
          <w:rFonts w:ascii="Times New Roman" w:hAnsi="Times New Roman"/>
          <w:sz w:val="24"/>
          <w:szCs w:val="24"/>
        </w:rPr>
        <w:t>Федеральный государственный образовательный стандарт начального общего образования</w:t>
      </w:r>
    </w:p>
    <w:p w:rsidR="00A45FAB" w:rsidRPr="00B910BA" w:rsidRDefault="00A45FAB" w:rsidP="008A0C9D">
      <w:pPr>
        <w:numPr>
          <w:ilvl w:val="0"/>
          <w:numId w:val="7"/>
        </w:numPr>
        <w:spacing w:after="0" w:line="240" w:lineRule="auto"/>
        <w:jc w:val="both"/>
        <w:rPr>
          <w:rFonts w:ascii="Times New Roman" w:hAnsi="Times New Roman"/>
          <w:sz w:val="24"/>
          <w:szCs w:val="24"/>
        </w:rPr>
      </w:pPr>
      <w:r w:rsidRPr="00B910BA">
        <w:rPr>
          <w:rFonts w:ascii="Times New Roman" w:hAnsi="Times New Roman"/>
          <w:sz w:val="24"/>
          <w:szCs w:val="24"/>
        </w:rPr>
        <w:t>Письмо Министерства образования и науки №03 – 296 от 12 мая 2011 года «Об организации внеурочной деятельности при введении федеральных государственных образовательных стандартов»</w:t>
      </w:r>
    </w:p>
    <w:p w:rsidR="00A45FAB" w:rsidRPr="00B910BA" w:rsidRDefault="00A45FAB" w:rsidP="008A0C9D">
      <w:pPr>
        <w:numPr>
          <w:ilvl w:val="0"/>
          <w:numId w:val="7"/>
        </w:numPr>
        <w:spacing w:after="0" w:line="240" w:lineRule="auto"/>
        <w:jc w:val="both"/>
        <w:rPr>
          <w:rFonts w:ascii="Times New Roman" w:hAnsi="Times New Roman"/>
          <w:sz w:val="24"/>
          <w:szCs w:val="24"/>
        </w:rPr>
      </w:pPr>
      <w:r w:rsidRPr="00B910BA">
        <w:rPr>
          <w:rFonts w:ascii="Times New Roman" w:hAnsi="Times New Roman"/>
          <w:sz w:val="24"/>
          <w:szCs w:val="24"/>
        </w:rPr>
        <w:t>Распоряжение Правительства Российской Федерации от 27.02.2010 года № 246-р «О реализации национальной образовательной инициативы «Наша новая школа»</w:t>
      </w:r>
    </w:p>
    <w:p w:rsidR="00A45FAB" w:rsidRPr="00B910BA" w:rsidRDefault="00A45FAB" w:rsidP="008A0C9D">
      <w:pPr>
        <w:numPr>
          <w:ilvl w:val="0"/>
          <w:numId w:val="7"/>
        </w:numPr>
        <w:spacing w:after="0" w:line="240" w:lineRule="auto"/>
        <w:jc w:val="both"/>
        <w:rPr>
          <w:rFonts w:ascii="Times New Roman" w:hAnsi="Times New Roman"/>
          <w:sz w:val="24"/>
          <w:szCs w:val="24"/>
        </w:rPr>
      </w:pPr>
      <w:r w:rsidRPr="00B910BA">
        <w:rPr>
          <w:rFonts w:ascii="Times New Roman" w:hAnsi="Times New Roman"/>
          <w:sz w:val="24"/>
          <w:szCs w:val="24"/>
        </w:rPr>
        <w:t>Приказ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w:t>
      </w:r>
    </w:p>
    <w:p w:rsidR="00A45FAB" w:rsidRPr="00B910BA" w:rsidRDefault="00A45FAB" w:rsidP="008A0C9D">
      <w:pPr>
        <w:numPr>
          <w:ilvl w:val="0"/>
          <w:numId w:val="7"/>
        </w:numPr>
        <w:spacing w:after="0" w:line="240" w:lineRule="auto"/>
        <w:jc w:val="both"/>
        <w:rPr>
          <w:rFonts w:ascii="Times New Roman" w:hAnsi="Times New Roman"/>
          <w:sz w:val="24"/>
          <w:szCs w:val="24"/>
        </w:rPr>
      </w:pPr>
      <w:r w:rsidRPr="00B910BA">
        <w:rPr>
          <w:rFonts w:ascii="Times New Roman" w:hAnsi="Times New Roman"/>
          <w:sz w:val="24"/>
          <w:szCs w:val="24"/>
        </w:rPr>
        <w:t>Приказ Министерства образования и науки Российской Федерации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A45FAB" w:rsidRPr="00B910BA" w:rsidRDefault="00A45FAB" w:rsidP="008A0C9D">
      <w:pPr>
        <w:numPr>
          <w:ilvl w:val="0"/>
          <w:numId w:val="7"/>
        </w:numPr>
        <w:spacing w:after="0" w:line="240" w:lineRule="auto"/>
        <w:jc w:val="both"/>
        <w:rPr>
          <w:rFonts w:ascii="Times New Roman" w:hAnsi="Times New Roman"/>
          <w:sz w:val="24"/>
          <w:szCs w:val="24"/>
        </w:rPr>
      </w:pPr>
      <w:r w:rsidRPr="00B910BA">
        <w:rPr>
          <w:rFonts w:ascii="Times New Roman" w:hAnsi="Times New Roman"/>
          <w:sz w:val="24"/>
          <w:szCs w:val="24"/>
        </w:rPr>
        <w:lastRenderedPageBreak/>
        <w:t>Письма Департамента общего образования Министерства образования и науки Российской Федерации от 19.04.2011 года № 03-255 «О введении федеральных государственных образовательных стандартов общего образования», от 12.05.2011года № 03-296 «Об организации внеурочной деятельности при введении федерального государственного образовательного стандарта общего образования»</w:t>
      </w:r>
    </w:p>
    <w:p w:rsidR="00A45FAB" w:rsidRPr="00B910BA" w:rsidRDefault="00A45FAB" w:rsidP="008A0C9D">
      <w:pPr>
        <w:numPr>
          <w:ilvl w:val="0"/>
          <w:numId w:val="7"/>
        </w:numPr>
        <w:spacing w:after="0" w:line="240" w:lineRule="auto"/>
        <w:jc w:val="both"/>
        <w:rPr>
          <w:rFonts w:ascii="Times New Roman" w:hAnsi="Times New Roman"/>
          <w:sz w:val="24"/>
          <w:szCs w:val="24"/>
        </w:rPr>
      </w:pPr>
      <w:r w:rsidRPr="00B910BA">
        <w:rPr>
          <w:rFonts w:ascii="Times New Roman" w:hAnsi="Times New Roman"/>
          <w:bCs/>
          <w:sz w:val="24"/>
          <w:szCs w:val="24"/>
        </w:rPr>
        <w:t>Санитарно-эпидемиологические правила и нормы (</w:t>
      </w:r>
      <w:proofErr w:type="spellStart"/>
      <w:r w:rsidRPr="00B910BA">
        <w:rPr>
          <w:rFonts w:ascii="Times New Roman" w:hAnsi="Times New Roman"/>
          <w:bCs/>
          <w:sz w:val="24"/>
          <w:szCs w:val="24"/>
        </w:rPr>
        <w:t>СанПиН</w:t>
      </w:r>
      <w:proofErr w:type="spellEnd"/>
      <w:r w:rsidRPr="00B910BA">
        <w:rPr>
          <w:rFonts w:ascii="Times New Roman" w:hAnsi="Times New Roman"/>
          <w:bCs/>
          <w:sz w:val="24"/>
          <w:szCs w:val="24"/>
        </w:rPr>
        <w:t xml:space="preserve"> 2.4.2.№2821-10), зарегистрированный в Минюсте России 03.03.2011г., регистрационный номер 19993</w:t>
      </w:r>
    </w:p>
    <w:p w:rsidR="00A45FAB" w:rsidRPr="00B910BA" w:rsidRDefault="00A45FAB" w:rsidP="008A0C9D">
      <w:pPr>
        <w:numPr>
          <w:ilvl w:val="0"/>
          <w:numId w:val="7"/>
        </w:numPr>
        <w:spacing w:after="0" w:line="240" w:lineRule="auto"/>
        <w:jc w:val="both"/>
        <w:rPr>
          <w:rFonts w:ascii="Times New Roman" w:hAnsi="Times New Roman"/>
          <w:sz w:val="24"/>
          <w:szCs w:val="24"/>
        </w:rPr>
      </w:pPr>
      <w:r w:rsidRPr="00B910BA">
        <w:rPr>
          <w:rFonts w:ascii="Times New Roman" w:hAnsi="Times New Roman"/>
          <w:bCs/>
          <w:sz w:val="24"/>
          <w:szCs w:val="24"/>
        </w:rPr>
        <w:t>Ф</w:t>
      </w:r>
      <w:r w:rsidRPr="00B910BA">
        <w:rPr>
          <w:rFonts w:ascii="Times New Roman" w:hAnsi="Times New Roman"/>
          <w:sz w:val="24"/>
          <w:szCs w:val="24"/>
        </w:rPr>
        <w:t xml:space="preserve">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B910BA">
        <w:rPr>
          <w:rFonts w:ascii="Times New Roman" w:hAnsi="Times New Roman"/>
          <w:sz w:val="24"/>
          <w:szCs w:val="24"/>
        </w:rPr>
        <w:t>Минобрнауки</w:t>
      </w:r>
      <w:proofErr w:type="spellEnd"/>
      <w:r w:rsidRPr="00B910BA">
        <w:rPr>
          <w:rFonts w:ascii="Times New Roman" w:hAnsi="Times New Roman"/>
          <w:sz w:val="24"/>
          <w:szCs w:val="24"/>
        </w:rPr>
        <w:t xml:space="preserve"> России от 4 октября </w:t>
      </w:r>
      <w:smartTag w:uri="urn:schemas-microsoft-com:office:smarttags" w:element="metricconverter">
        <w:smartTagPr>
          <w:attr w:name="ProductID" w:val="2010 г"/>
        </w:smartTagPr>
        <w:r w:rsidRPr="00B910BA">
          <w:rPr>
            <w:rFonts w:ascii="Times New Roman" w:hAnsi="Times New Roman"/>
            <w:sz w:val="24"/>
            <w:szCs w:val="24"/>
          </w:rPr>
          <w:t>2010 г</w:t>
        </w:r>
      </w:smartTag>
      <w:r w:rsidRPr="00B910BA">
        <w:rPr>
          <w:rFonts w:ascii="Times New Roman" w:hAnsi="Times New Roman"/>
          <w:sz w:val="24"/>
          <w:szCs w:val="24"/>
        </w:rPr>
        <w:t xml:space="preserve">. № 986, зарегистрированы в Минюсте России 3 февраля </w:t>
      </w:r>
      <w:smartTag w:uri="urn:schemas-microsoft-com:office:smarttags" w:element="metricconverter">
        <w:smartTagPr>
          <w:attr w:name="ProductID" w:val="2011 г"/>
        </w:smartTagPr>
        <w:r w:rsidRPr="00B910BA">
          <w:rPr>
            <w:rFonts w:ascii="Times New Roman" w:hAnsi="Times New Roman"/>
            <w:sz w:val="24"/>
            <w:szCs w:val="24"/>
          </w:rPr>
          <w:t>2011 г</w:t>
        </w:r>
      </w:smartTag>
      <w:r w:rsidRPr="00B910BA">
        <w:rPr>
          <w:rFonts w:ascii="Times New Roman" w:hAnsi="Times New Roman"/>
          <w:sz w:val="24"/>
          <w:szCs w:val="24"/>
        </w:rPr>
        <w:t>., регистрационный номер 19682)</w:t>
      </w:r>
    </w:p>
    <w:p w:rsidR="00A45FAB" w:rsidRPr="00B910BA" w:rsidRDefault="00A45FAB" w:rsidP="008A0C9D">
      <w:pPr>
        <w:numPr>
          <w:ilvl w:val="0"/>
          <w:numId w:val="7"/>
        </w:numPr>
        <w:spacing w:after="0" w:line="240" w:lineRule="auto"/>
        <w:jc w:val="both"/>
        <w:rPr>
          <w:rFonts w:ascii="Times New Roman" w:hAnsi="Times New Roman"/>
          <w:sz w:val="24"/>
          <w:szCs w:val="24"/>
        </w:rPr>
      </w:pPr>
      <w:r w:rsidRPr="00B910BA">
        <w:rPr>
          <w:rFonts w:ascii="Times New Roman" w:hAnsi="Times New Roman"/>
          <w:sz w:val="24"/>
          <w:szCs w:val="24"/>
        </w:rPr>
        <w:t>Устав МБОУ «</w:t>
      </w:r>
      <w:proofErr w:type="spellStart"/>
      <w:r w:rsidRPr="00B910BA">
        <w:rPr>
          <w:rFonts w:ascii="Times New Roman" w:hAnsi="Times New Roman"/>
          <w:sz w:val="24"/>
          <w:szCs w:val="24"/>
        </w:rPr>
        <w:t>Маломихайловская</w:t>
      </w:r>
      <w:proofErr w:type="spellEnd"/>
      <w:r w:rsidRPr="00B910BA">
        <w:rPr>
          <w:rFonts w:ascii="Times New Roman" w:hAnsi="Times New Roman"/>
          <w:sz w:val="24"/>
          <w:szCs w:val="24"/>
        </w:rPr>
        <w:t xml:space="preserve">  основная общеобразовательная школа </w:t>
      </w:r>
      <w:proofErr w:type="spellStart"/>
      <w:r w:rsidRPr="00B910BA">
        <w:rPr>
          <w:rFonts w:ascii="Times New Roman" w:hAnsi="Times New Roman"/>
          <w:sz w:val="24"/>
          <w:szCs w:val="24"/>
        </w:rPr>
        <w:t>Шебекинского</w:t>
      </w:r>
      <w:proofErr w:type="spellEnd"/>
      <w:r w:rsidRPr="00B910BA">
        <w:rPr>
          <w:rFonts w:ascii="Times New Roman" w:hAnsi="Times New Roman"/>
          <w:sz w:val="24"/>
          <w:szCs w:val="24"/>
        </w:rPr>
        <w:t xml:space="preserve"> района Белгородской области»</w:t>
      </w:r>
    </w:p>
    <w:p w:rsidR="00A45FAB" w:rsidRPr="00B910BA" w:rsidRDefault="00A45FAB" w:rsidP="008A0C9D">
      <w:pPr>
        <w:numPr>
          <w:ilvl w:val="0"/>
          <w:numId w:val="7"/>
        </w:numPr>
        <w:spacing w:after="0" w:line="240" w:lineRule="auto"/>
        <w:jc w:val="both"/>
        <w:rPr>
          <w:rFonts w:ascii="Times New Roman" w:hAnsi="Times New Roman"/>
          <w:sz w:val="24"/>
          <w:szCs w:val="24"/>
        </w:rPr>
      </w:pPr>
      <w:r w:rsidRPr="00B910BA">
        <w:rPr>
          <w:rFonts w:ascii="Times New Roman" w:hAnsi="Times New Roman"/>
          <w:sz w:val="24"/>
          <w:szCs w:val="24"/>
        </w:rPr>
        <w:t>Правила внутреннего распорядка образовательного учреждения</w:t>
      </w:r>
    </w:p>
    <w:p w:rsidR="00A45FAB" w:rsidRPr="00B910BA" w:rsidRDefault="00A45FAB" w:rsidP="008A0C9D">
      <w:pPr>
        <w:pStyle w:val="a5"/>
        <w:numPr>
          <w:ilvl w:val="0"/>
          <w:numId w:val="7"/>
        </w:numPr>
        <w:spacing w:before="0" w:beforeAutospacing="0" w:after="0" w:afterAutospacing="0"/>
        <w:jc w:val="both"/>
        <w:outlineLvl w:val="0"/>
      </w:pPr>
      <w:r w:rsidRPr="00B910BA">
        <w:rPr>
          <w:bCs/>
        </w:rPr>
        <w:t>Общественный договор</w:t>
      </w:r>
      <w:r w:rsidRPr="00B910BA">
        <w:t xml:space="preserve"> </w:t>
      </w:r>
      <w:r w:rsidRPr="00B910BA">
        <w:rPr>
          <w:bCs/>
        </w:rPr>
        <w:t>об обязанностях, правах и обязательствах в плане обучения и воспитания детей между родителями (законными представителями) и администрацией муниципального бюджетного общеобразовательного учреждения «</w:t>
      </w:r>
      <w:proofErr w:type="spellStart"/>
      <w:r w:rsidRPr="00B910BA">
        <w:t>Маломихайловская</w:t>
      </w:r>
      <w:proofErr w:type="spellEnd"/>
      <w:r w:rsidRPr="00B910BA">
        <w:t xml:space="preserve">  основная общеобразовательная школа </w:t>
      </w:r>
      <w:proofErr w:type="spellStart"/>
      <w:r w:rsidRPr="00B910BA">
        <w:t>Шебекинского</w:t>
      </w:r>
      <w:proofErr w:type="spellEnd"/>
      <w:r w:rsidRPr="00B910BA">
        <w:t xml:space="preserve"> района Белгородской области</w:t>
      </w:r>
      <w:r w:rsidRPr="00B910BA">
        <w:rPr>
          <w:bCs/>
        </w:rPr>
        <w:t xml:space="preserve">» </w:t>
      </w:r>
    </w:p>
    <w:p w:rsidR="00A45FAB" w:rsidRPr="00B910BA" w:rsidRDefault="00A45FAB" w:rsidP="008A0C9D">
      <w:pPr>
        <w:pStyle w:val="a5"/>
        <w:numPr>
          <w:ilvl w:val="0"/>
          <w:numId w:val="7"/>
        </w:numPr>
        <w:spacing w:before="0" w:beforeAutospacing="0" w:after="0" w:afterAutospacing="0"/>
        <w:jc w:val="both"/>
        <w:outlineLvl w:val="0"/>
      </w:pPr>
      <w:r w:rsidRPr="00B910BA">
        <w:rPr>
          <w:bCs/>
        </w:rPr>
        <w:t>Положение об организации внеурочной деятельности.</w:t>
      </w:r>
    </w:p>
    <w:p w:rsidR="00A45FAB" w:rsidRPr="00B910BA" w:rsidRDefault="00A45FAB" w:rsidP="008A0C9D">
      <w:pPr>
        <w:pStyle w:val="a5"/>
        <w:numPr>
          <w:ilvl w:val="0"/>
          <w:numId w:val="7"/>
        </w:numPr>
        <w:spacing w:before="0" w:beforeAutospacing="0" w:after="0" w:afterAutospacing="0"/>
        <w:jc w:val="both"/>
        <w:outlineLvl w:val="0"/>
      </w:pPr>
      <w:r w:rsidRPr="00B910BA">
        <w:t>План внеурочной деятельности.</w:t>
      </w:r>
    </w:p>
    <w:p w:rsidR="00A45FAB" w:rsidRPr="00B910BA" w:rsidRDefault="00A45FAB" w:rsidP="008A0C9D">
      <w:pPr>
        <w:pStyle w:val="a5"/>
        <w:numPr>
          <w:ilvl w:val="0"/>
          <w:numId w:val="7"/>
        </w:numPr>
        <w:spacing w:before="0" w:beforeAutospacing="0" w:after="0" w:afterAutospacing="0"/>
        <w:jc w:val="both"/>
        <w:outlineLvl w:val="0"/>
      </w:pPr>
      <w:r w:rsidRPr="00B910BA">
        <w:t>Приказ по школе об организации внеурочной деятельности.</w:t>
      </w:r>
    </w:p>
    <w:p w:rsidR="00A45FAB" w:rsidRPr="00B910BA" w:rsidRDefault="00A45FAB" w:rsidP="008A0C9D">
      <w:pPr>
        <w:numPr>
          <w:ilvl w:val="0"/>
          <w:numId w:val="7"/>
        </w:numPr>
        <w:spacing w:after="0" w:line="240" w:lineRule="auto"/>
        <w:jc w:val="both"/>
        <w:rPr>
          <w:rFonts w:ascii="Times New Roman" w:hAnsi="Times New Roman"/>
          <w:sz w:val="24"/>
          <w:szCs w:val="24"/>
        </w:rPr>
      </w:pPr>
      <w:r w:rsidRPr="00B910BA">
        <w:rPr>
          <w:rFonts w:ascii="Times New Roman" w:hAnsi="Times New Roman"/>
          <w:sz w:val="24"/>
          <w:szCs w:val="24"/>
        </w:rPr>
        <w:t>Должностные инструкции работников МБОУ «</w:t>
      </w:r>
      <w:proofErr w:type="spellStart"/>
      <w:r w:rsidRPr="00B910BA">
        <w:rPr>
          <w:rFonts w:ascii="Times New Roman" w:hAnsi="Times New Roman"/>
          <w:sz w:val="24"/>
          <w:szCs w:val="24"/>
        </w:rPr>
        <w:t>Маломихайловская</w:t>
      </w:r>
      <w:proofErr w:type="spellEnd"/>
      <w:r w:rsidRPr="00B910BA">
        <w:rPr>
          <w:rFonts w:ascii="Times New Roman" w:hAnsi="Times New Roman"/>
          <w:sz w:val="24"/>
          <w:szCs w:val="24"/>
        </w:rPr>
        <w:t xml:space="preserve">  основная общеобразовательная школа </w:t>
      </w:r>
      <w:proofErr w:type="spellStart"/>
      <w:r w:rsidRPr="00B910BA">
        <w:rPr>
          <w:rFonts w:ascii="Times New Roman" w:hAnsi="Times New Roman"/>
          <w:sz w:val="24"/>
          <w:szCs w:val="24"/>
        </w:rPr>
        <w:t>Шебекинского</w:t>
      </w:r>
      <w:proofErr w:type="spellEnd"/>
      <w:r w:rsidRPr="00B910BA">
        <w:rPr>
          <w:rFonts w:ascii="Times New Roman" w:hAnsi="Times New Roman"/>
          <w:sz w:val="24"/>
          <w:szCs w:val="24"/>
        </w:rPr>
        <w:t xml:space="preserve"> района Белгородской области»</w:t>
      </w:r>
    </w:p>
    <w:p w:rsidR="00A45FAB" w:rsidRPr="00B910BA" w:rsidRDefault="00A45FAB" w:rsidP="008A0C9D">
      <w:pPr>
        <w:numPr>
          <w:ilvl w:val="0"/>
          <w:numId w:val="7"/>
        </w:numPr>
        <w:spacing w:after="0" w:line="240" w:lineRule="auto"/>
        <w:jc w:val="both"/>
        <w:rPr>
          <w:rFonts w:ascii="Times New Roman" w:hAnsi="Times New Roman"/>
          <w:sz w:val="24"/>
          <w:szCs w:val="24"/>
        </w:rPr>
      </w:pPr>
      <w:r w:rsidRPr="00B910BA">
        <w:rPr>
          <w:rFonts w:ascii="Times New Roman" w:hAnsi="Times New Roman"/>
          <w:sz w:val="24"/>
          <w:szCs w:val="24"/>
        </w:rPr>
        <w:t>Приказ об утверждении рабочих программ внеурочной деятельности.</w:t>
      </w:r>
    </w:p>
    <w:p w:rsidR="00A45FAB" w:rsidRPr="00B910BA" w:rsidRDefault="00A45FAB" w:rsidP="008A0C9D">
      <w:pPr>
        <w:numPr>
          <w:ilvl w:val="0"/>
          <w:numId w:val="7"/>
        </w:numPr>
        <w:spacing w:after="0" w:line="240" w:lineRule="auto"/>
        <w:jc w:val="both"/>
        <w:rPr>
          <w:rFonts w:ascii="Times New Roman" w:hAnsi="Times New Roman"/>
          <w:sz w:val="24"/>
          <w:szCs w:val="24"/>
        </w:rPr>
      </w:pPr>
      <w:r w:rsidRPr="00B910BA">
        <w:rPr>
          <w:rFonts w:ascii="Times New Roman" w:hAnsi="Times New Roman"/>
          <w:sz w:val="24"/>
          <w:szCs w:val="24"/>
        </w:rPr>
        <w:t xml:space="preserve">Положение о распределении стимулирующей </w:t>
      </w:r>
      <w:proofErr w:type="gramStart"/>
      <w:r w:rsidRPr="00B910BA">
        <w:rPr>
          <w:rFonts w:ascii="Times New Roman" w:hAnsi="Times New Roman"/>
          <w:sz w:val="24"/>
          <w:szCs w:val="24"/>
        </w:rPr>
        <w:t>части фонда оплаты труда работников образовательного учреждения</w:t>
      </w:r>
      <w:proofErr w:type="gramEnd"/>
      <w:r w:rsidRPr="00B910BA">
        <w:rPr>
          <w:rFonts w:ascii="Times New Roman" w:hAnsi="Times New Roman"/>
          <w:sz w:val="24"/>
          <w:szCs w:val="24"/>
        </w:rPr>
        <w:t xml:space="preserve"> </w:t>
      </w:r>
    </w:p>
    <w:p w:rsidR="00A45FAB" w:rsidRPr="00B910BA" w:rsidRDefault="00A45FAB" w:rsidP="008A0C9D">
      <w:pPr>
        <w:numPr>
          <w:ilvl w:val="0"/>
          <w:numId w:val="7"/>
        </w:numPr>
        <w:spacing w:after="0" w:line="240" w:lineRule="auto"/>
        <w:jc w:val="both"/>
        <w:rPr>
          <w:rFonts w:ascii="Times New Roman" w:hAnsi="Times New Roman"/>
          <w:sz w:val="24"/>
          <w:szCs w:val="24"/>
        </w:rPr>
      </w:pPr>
      <w:r w:rsidRPr="00B910BA">
        <w:rPr>
          <w:rFonts w:ascii="Times New Roman" w:hAnsi="Times New Roman"/>
          <w:sz w:val="24"/>
          <w:szCs w:val="24"/>
        </w:rPr>
        <w:t xml:space="preserve">Заявления от </w:t>
      </w:r>
      <w:proofErr w:type="gramStart"/>
      <w:r w:rsidRPr="00B910BA">
        <w:rPr>
          <w:rFonts w:ascii="Times New Roman" w:hAnsi="Times New Roman"/>
          <w:sz w:val="24"/>
          <w:szCs w:val="24"/>
        </w:rPr>
        <w:t>родителей</w:t>
      </w:r>
      <w:proofErr w:type="gramEnd"/>
      <w:r w:rsidRPr="00B910BA">
        <w:rPr>
          <w:rFonts w:ascii="Times New Roman" w:hAnsi="Times New Roman"/>
          <w:sz w:val="24"/>
          <w:szCs w:val="24"/>
        </w:rPr>
        <w:t xml:space="preserve"> обучающихся на занятия внеурочной  деятельностью школьников</w:t>
      </w:r>
    </w:p>
    <w:p w:rsidR="00A45FAB" w:rsidRPr="00B910BA" w:rsidRDefault="00A45FAB" w:rsidP="008A0C9D">
      <w:pPr>
        <w:numPr>
          <w:ilvl w:val="0"/>
          <w:numId w:val="5"/>
        </w:numPr>
        <w:spacing w:after="0" w:line="240" w:lineRule="auto"/>
        <w:jc w:val="center"/>
        <w:rPr>
          <w:rFonts w:ascii="Times New Roman" w:hAnsi="Times New Roman"/>
          <w:b/>
          <w:sz w:val="24"/>
          <w:szCs w:val="24"/>
        </w:rPr>
      </w:pPr>
      <w:r w:rsidRPr="00B910BA">
        <w:rPr>
          <w:rFonts w:ascii="Times New Roman" w:hAnsi="Times New Roman"/>
          <w:b/>
          <w:sz w:val="24"/>
          <w:szCs w:val="24"/>
        </w:rPr>
        <w:t>Пояснительная записка</w:t>
      </w:r>
    </w:p>
    <w:p w:rsidR="00A45FAB" w:rsidRPr="00B910BA" w:rsidRDefault="00A45FAB" w:rsidP="00A45FAB">
      <w:pPr>
        <w:spacing w:after="0" w:line="240" w:lineRule="auto"/>
        <w:jc w:val="both"/>
        <w:rPr>
          <w:rFonts w:ascii="Times New Roman" w:hAnsi="Times New Roman"/>
          <w:bCs/>
          <w:sz w:val="24"/>
          <w:szCs w:val="24"/>
        </w:rPr>
      </w:pPr>
      <w:r w:rsidRPr="00B910BA">
        <w:rPr>
          <w:rFonts w:ascii="Times New Roman" w:hAnsi="Times New Roman"/>
          <w:bCs/>
          <w:sz w:val="24"/>
          <w:szCs w:val="24"/>
        </w:rPr>
        <w:t>Внеурочная деятельность в рамках реализации  ФГОС НОО  в МБОУ «</w:t>
      </w:r>
      <w:proofErr w:type="spellStart"/>
      <w:r w:rsidRPr="00B910BA">
        <w:rPr>
          <w:rFonts w:ascii="Times New Roman" w:hAnsi="Times New Roman"/>
          <w:bCs/>
          <w:sz w:val="24"/>
          <w:szCs w:val="24"/>
        </w:rPr>
        <w:t>Маломихайловская</w:t>
      </w:r>
      <w:proofErr w:type="spellEnd"/>
      <w:r w:rsidRPr="00B910BA">
        <w:rPr>
          <w:rFonts w:ascii="Times New Roman" w:hAnsi="Times New Roman"/>
          <w:bCs/>
          <w:sz w:val="24"/>
          <w:szCs w:val="24"/>
        </w:rPr>
        <w:t xml:space="preserve"> ООШ»»  реализуется на основе оптимизационной модели внеурочной деятельности,  так как в 2012-2013 учебном году возникла возможность реализовать внеурочную деятельность   за счет ресурсов общеобразовательного учреждения.</w:t>
      </w:r>
    </w:p>
    <w:p w:rsidR="00A45FAB" w:rsidRPr="00B910BA" w:rsidRDefault="00A45FAB" w:rsidP="00A45FAB">
      <w:pPr>
        <w:spacing w:after="0" w:line="240" w:lineRule="auto"/>
        <w:ind w:firstLine="708"/>
        <w:jc w:val="both"/>
        <w:rPr>
          <w:rFonts w:ascii="Times New Roman" w:hAnsi="Times New Roman"/>
          <w:sz w:val="24"/>
          <w:szCs w:val="24"/>
        </w:rPr>
      </w:pPr>
      <w:r w:rsidRPr="00B910BA">
        <w:rPr>
          <w:rFonts w:ascii="Times New Roman" w:hAnsi="Times New Roman"/>
          <w:sz w:val="24"/>
          <w:szCs w:val="24"/>
        </w:rPr>
        <w:t>План внеурочной деятельности в 1-х, 2-х классах составлен на основе Образовательной программы муниципального бюджетного  образовательного учреждения «</w:t>
      </w:r>
      <w:proofErr w:type="spellStart"/>
      <w:r w:rsidRPr="00B910BA">
        <w:rPr>
          <w:rFonts w:ascii="Times New Roman" w:hAnsi="Times New Roman"/>
          <w:sz w:val="24"/>
          <w:szCs w:val="24"/>
        </w:rPr>
        <w:t>Маломихайловская</w:t>
      </w:r>
      <w:proofErr w:type="spellEnd"/>
      <w:r w:rsidRPr="00B910BA">
        <w:rPr>
          <w:rFonts w:ascii="Times New Roman" w:hAnsi="Times New Roman"/>
          <w:sz w:val="24"/>
          <w:szCs w:val="24"/>
        </w:rPr>
        <w:t xml:space="preserve"> основная общеобразовательная школа </w:t>
      </w:r>
      <w:proofErr w:type="spellStart"/>
      <w:r w:rsidRPr="00B910BA">
        <w:rPr>
          <w:rFonts w:ascii="Times New Roman" w:hAnsi="Times New Roman"/>
          <w:sz w:val="24"/>
          <w:szCs w:val="24"/>
        </w:rPr>
        <w:t>Шебекинского</w:t>
      </w:r>
      <w:proofErr w:type="spellEnd"/>
      <w:r w:rsidRPr="00B910BA">
        <w:rPr>
          <w:rFonts w:ascii="Times New Roman" w:hAnsi="Times New Roman"/>
          <w:sz w:val="24"/>
          <w:szCs w:val="24"/>
        </w:rPr>
        <w:t xml:space="preserve"> района Белгородской области», Концепции федеральных государственных образовательных стандартов общего образования. М.: «Просвещение, 2010, пособия для учителей Григоров Д.В. Внеурочная деятельность школьников. Методический конструктор/ М.: Просвещение, 2010, Примерные программы по учебным предметам. Начальная школа. В 2 ч. М.: Просвещение, 2010.</w:t>
      </w:r>
    </w:p>
    <w:p w:rsidR="00A45FAB" w:rsidRPr="00B910BA" w:rsidRDefault="00A45FAB" w:rsidP="00A45FAB">
      <w:pPr>
        <w:shd w:val="clear" w:color="auto" w:fill="FFFFFF"/>
        <w:spacing w:after="0" w:line="240" w:lineRule="auto"/>
        <w:ind w:firstLine="768"/>
        <w:jc w:val="both"/>
        <w:rPr>
          <w:rFonts w:ascii="Times New Roman" w:hAnsi="Times New Roman"/>
          <w:sz w:val="24"/>
          <w:szCs w:val="24"/>
        </w:rPr>
      </w:pPr>
      <w:r w:rsidRPr="00B910BA">
        <w:rPr>
          <w:rFonts w:ascii="Times New Roman" w:hAnsi="Times New Roman"/>
          <w:sz w:val="24"/>
          <w:szCs w:val="24"/>
        </w:rPr>
        <w:t>Внеурочная деятельность является составной частью учебно-воспитательного процесса учреждения. Внеурочная деятельность –  специально организованная деятельность обучающихся 1 – 4  классов в организационных формах, отличных от  урочной системы обучения, и направленная на удовлетворение индивидуальных образовательных потребностей обучающихся. Занятия проводятся в форме дополнительных объединений, проектной деятельности, спортивных секций и т.д.</w:t>
      </w:r>
    </w:p>
    <w:p w:rsidR="00A45FAB" w:rsidRPr="00B910BA" w:rsidRDefault="00A45FAB" w:rsidP="00A45FAB">
      <w:pPr>
        <w:shd w:val="clear" w:color="auto" w:fill="FFFFFF"/>
        <w:spacing w:after="0" w:line="240" w:lineRule="auto"/>
        <w:ind w:firstLine="708"/>
        <w:jc w:val="both"/>
        <w:rPr>
          <w:rFonts w:ascii="Times New Roman" w:hAnsi="Times New Roman"/>
          <w:bCs/>
          <w:sz w:val="24"/>
          <w:szCs w:val="24"/>
        </w:rPr>
      </w:pPr>
      <w:r w:rsidRPr="00B910BA">
        <w:rPr>
          <w:rFonts w:ascii="Times New Roman" w:hAnsi="Times New Roman"/>
          <w:sz w:val="24"/>
          <w:szCs w:val="24"/>
        </w:rPr>
        <w:lastRenderedPageBreak/>
        <w:t xml:space="preserve">В </w:t>
      </w:r>
      <w:r w:rsidRPr="00B910BA">
        <w:rPr>
          <w:rFonts w:ascii="Times New Roman" w:hAnsi="Times New Roman"/>
          <w:bCs/>
          <w:sz w:val="24"/>
          <w:szCs w:val="24"/>
        </w:rPr>
        <w:t>МБОУ «</w:t>
      </w:r>
      <w:proofErr w:type="spellStart"/>
      <w:r w:rsidRPr="00B910BA">
        <w:rPr>
          <w:rFonts w:ascii="Times New Roman" w:hAnsi="Times New Roman"/>
          <w:bCs/>
          <w:sz w:val="24"/>
          <w:szCs w:val="24"/>
        </w:rPr>
        <w:t>Маломихайловская</w:t>
      </w:r>
      <w:proofErr w:type="spellEnd"/>
      <w:r w:rsidRPr="00B910BA">
        <w:rPr>
          <w:rFonts w:ascii="Times New Roman" w:hAnsi="Times New Roman"/>
          <w:bCs/>
          <w:sz w:val="24"/>
          <w:szCs w:val="24"/>
        </w:rPr>
        <w:t xml:space="preserve"> ООШ» </w:t>
      </w:r>
      <w:r w:rsidRPr="00B910BA">
        <w:rPr>
          <w:rFonts w:ascii="Times New Roman" w:hAnsi="Times New Roman"/>
          <w:sz w:val="24"/>
          <w:szCs w:val="24"/>
        </w:rPr>
        <w:t xml:space="preserve"> внеурочная  деятельность  </w:t>
      </w:r>
      <w:r w:rsidRPr="00B910BA">
        <w:rPr>
          <w:rFonts w:ascii="Times New Roman" w:hAnsi="Times New Roman"/>
          <w:bCs/>
          <w:sz w:val="24"/>
          <w:szCs w:val="24"/>
        </w:rPr>
        <w:t xml:space="preserve">реализуется  в рамках оптимизационной модели. Образовательное учреждение  имеет право вести образовательную деятельность по следующим направлениям: общекультурное, спортивно-оздоровительное, духовно-нравственное,  социальное, </w:t>
      </w:r>
      <w:proofErr w:type="spellStart"/>
      <w:r w:rsidRPr="00B910BA">
        <w:rPr>
          <w:rFonts w:ascii="Times New Roman" w:hAnsi="Times New Roman"/>
          <w:bCs/>
          <w:sz w:val="24"/>
          <w:szCs w:val="24"/>
        </w:rPr>
        <w:t>общеинтеллектуальное</w:t>
      </w:r>
      <w:proofErr w:type="spellEnd"/>
      <w:r w:rsidRPr="00B910BA">
        <w:rPr>
          <w:rFonts w:ascii="Times New Roman" w:hAnsi="Times New Roman"/>
          <w:bCs/>
          <w:sz w:val="24"/>
          <w:szCs w:val="24"/>
        </w:rPr>
        <w:t xml:space="preserve">. </w:t>
      </w:r>
    </w:p>
    <w:p w:rsidR="00A45FAB" w:rsidRPr="00B910BA" w:rsidRDefault="00A45FAB" w:rsidP="00A45FAB">
      <w:pPr>
        <w:shd w:val="clear" w:color="auto" w:fill="FFFFFF"/>
        <w:spacing w:after="0" w:line="240" w:lineRule="auto"/>
        <w:ind w:firstLine="708"/>
        <w:jc w:val="both"/>
        <w:rPr>
          <w:rFonts w:ascii="Times New Roman" w:hAnsi="Times New Roman"/>
          <w:sz w:val="24"/>
          <w:szCs w:val="24"/>
        </w:rPr>
      </w:pPr>
      <w:r w:rsidRPr="00B910BA">
        <w:rPr>
          <w:rFonts w:ascii="Times New Roman" w:hAnsi="Times New Roman"/>
          <w:sz w:val="24"/>
          <w:szCs w:val="24"/>
        </w:rPr>
        <w:t xml:space="preserve"> Для реализации внеурочной деятельности  в </w:t>
      </w:r>
      <w:r w:rsidRPr="00B910BA">
        <w:rPr>
          <w:rFonts w:ascii="Times New Roman" w:hAnsi="Times New Roman"/>
          <w:bCs/>
          <w:sz w:val="24"/>
          <w:szCs w:val="24"/>
        </w:rPr>
        <w:t>МБОУ «</w:t>
      </w:r>
      <w:proofErr w:type="spellStart"/>
      <w:r w:rsidRPr="00B910BA">
        <w:rPr>
          <w:rFonts w:ascii="Times New Roman" w:hAnsi="Times New Roman"/>
          <w:bCs/>
          <w:sz w:val="24"/>
          <w:szCs w:val="24"/>
        </w:rPr>
        <w:t>Маломихайловская</w:t>
      </w:r>
      <w:proofErr w:type="spellEnd"/>
      <w:r w:rsidRPr="00B910BA">
        <w:rPr>
          <w:rFonts w:ascii="Times New Roman" w:hAnsi="Times New Roman"/>
          <w:bCs/>
          <w:sz w:val="24"/>
          <w:szCs w:val="24"/>
        </w:rPr>
        <w:t xml:space="preserve"> ООШ»   используется линейная модель. Часы внеурочной деятельности  распределены равномерно в течение всего учебного года. </w:t>
      </w:r>
    </w:p>
    <w:p w:rsidR="00A45FAB" w:rsidRPr="00B910BA" w:rsidRDefault="00A45FAB" w:rsidP="00A45FAB">
      <w:pPr>
        <w:shd w:val="clear" w:color="auto" w:fill="FFFFFF"/>
        <w:spacing w:after="0" w:line="240" w:lineRule="auto"/>
        <w:ind w:firstLine="768"/>
        <w:jc w:val="both"/>
        <w:rPr>
          <w:rFonts w:ascii="Times New Roman" w:hAnsi="Times New Roman"/>
          <w:sz w:val="24"/>
          <w:szCs w:val="24"/>
        </w:rPr>
      </w:pPr>
    </w:p>
    <w:p w:rsidR="00A45FAB" w:rsidRPr="00B910BA" w:rsidRDefault="00A45FAB" w:rsidP="008A0C9D">
      <w:pPr>
        <w:numPr>
          <w:ilvl w:val="0"/>
          <w:numId w:val="8"/>
        </w:numPr>
        <w:spacing w:after="0" w:line="240" w:lineRule="auto"/>
        <w:ind w:left="1080" w:hanging="360"/>
        <w:jc w:val="center"/>
        <w:rPr>
          <w:rFonts w:ascii="Times New Roman" w:hAnsi="Times New Roman"/>
          <w:b/>
          <w:sz w:val="24"/>
          <w:szCs w:val="24"/>
        </w:rPr>
      </w:pPr>
      <w:r w:rsidRPr="00B910BA">
        <w:rPr>
          <w:rFonts w:ascii="Times New Roman" w:hAnsi="Times New Roman"/>
          <w:b/>
          <w:sz w:val="24"/>
          <w:szCs w:val="24"/>
        </w:rPr>
        <w:t>3. Цели и задачи внеурочной деятельности</w:t>
      </w:r>
    </w:p>
    <w:p w:rsidR="00A45FAB" w:rsidRPr="00B910BA" w:rsidRDefault="00A45FAB" w:rsidP="008A0C9D">
      <w:pPr>
        <w:numPr>
          <w:ilvl w:val="0"/>
          <w:numId w:val="8"/>
        </w:numPr>
        <w:spacing w:after="0" w:line="240" w:lineRule="auto"/>
        <w:ind w:left="1080" w:hanging="360"/>
        <w:jc w:val="both"/>
        <w:rPr>
          <w:rFonts w:ascii="Times New Roman" w:hAnsi="Times New Roman"/>
          <w:b/>
          <w:sz w:val="24"/>
          <w:szCs w:val="24"/>
        </w:rPr>
      </w:pPr>
    </w:p>
    <w:p w:rsidR="00A45FAB" w:rsidRPr="00B910BA" w:rsidRDefault="00A45FAB" w:rsidP="008A0C9D">
      <w:pPr>
        <w:numPr>
          <w:ilvl w:val="0"/>
          <w:numId w:val="8"/>
        </w:numPr>
        <w:spacing w:after="0" w:line="240" w:lineRule="auto"/>
        <w:jc w:val="both"/>
        <w:rPr>
          <w:rFonts w:ascii="Times New Roman" w:hAnsi="Times New Roman"/>
          <w:b/>
          <w:sz w:val="24"/>
          <w:szCs w:val="24"/>
        </w:rPr>
      </w:pPr>
      <w:r w:rsidRPr="00B910BA">
        <w:rPr>
          <w:rFonts w:ascii="Times New Roman" w:hAnsi="Times New Roman"/>
          <w:b/>
          <w:sz w:val="24"/>
          <w:szCs w:val="24"/>
        </w:rPr>
        <w:t>Цель внеурочной деятельности</w:t>
      </w:r>
      <w:r w:rsidRPr="00B910BA">
        <w:rPr>
          <w:rFonts w:ascii="Times New Roman" w:hAnsi="Times New Roman"/>
          <w:b/>
          <w:i/>
          <w:sz w:val="24"/>
          <w:szCs w:val="24"/>
        </w:rPr>
        <w:t xml:space="preserve">: </w:t>
      </w:r>
      <w:r w:rsidRPr="00B910BA">
        <w:rPr>
          <w:rFonts w:ascii="Times New Roman" w:hAnsi="Times New Roman"/>
          <w:sz w:val="24"/>
          <w:szCs w:val="24"/>
        </w:rPr>
        <w:t>создание условий для полноценного развития обучающихся  1-4 классов, их успешной адаптации в образовательной и социальной среде.</w:t>
      </w:r>
      <w:r w:rsidRPr="00B910BA">
        <w:rPr>
          <w:rFonts w:ascii="Times New Roman" w:hAnsi="Times New Roman"/>
          <w:b/>
          <w:sz w:val="24"/>
          <w:szCs w:val="24"/>
        </w:rPr>
        <w:t xml:space="preserve"> </w:t>
      </w:r>
    </w:p>
    <w:p w:rsidR="00A45FAB" w:rsidRPr="00B910BA" w:rsidRDefault="00A45FAB" w:rsidP="008A0C9D">
      <w:pPr>
        <w:numPr>
          <w:ilvl w:val="0"/>
          <w:numId w:val="8"/>
        </w:numPr>
        <w:spacing w:after="0" w:line="240" w:lineRule="auto"/>
        <w:jc w:val="both"/>
        <w:rPr>
          <w:rFonts w:ascii="Times New Roman" w:hAnsi="Times New Roman"/>
          <w:b/>
          <w:sz w:val="24"/>
          <w:szCs w:val="24"/>
        </w:rPr>
      </w:pPr>
      <w:r w:rsidRPr="00B910BA">
        <w:rPr>
          <w:rFonts w:ascii="Times New Roman" w:hAnsi="Times New Roman"/>
          <w:b/>
          <w:sz w:val="24"/>
          <w:szCs w:val="24"/>
        </w:rPr>
        <w:t>Задачи  внеурочной деятельности:</w:t>
      </w:r>
    </w:p>
    <w:p w:rsidR="00A45FAB" w:rsidRPr="00B910BA" w:rsidRDefault="00A45FAB" w:rsidP="008A0C9D">
      <w:pPr>
        <w:numPr>
          <w:ilvl w:val="0"/>
          <w:numId w:val="9"/>
        </w:numPr>
        <w:spacing w:after="0" w:line="240" w:lineRule="auto"/>
        <w:jc w:val="both"/>
        <w:rPr>
          <w:rFonts w:ascii="Times New Roman" w:hAnsi="Times New Roman"/>
          <w:sz w:val="24"/>
          <w:szCs w:val="24"/>
        </w:rPr>
      </w:pPr>
      <w:r w:rsidRPr="00B910BA">
        <w:rPr>
          <w:rFonts w:ascii="Times New Roman" w:hAnsi="Times New Roman"/>
          <w:sz w:val="24"/>
          <w:szCs w:val="24"/>
        </w:rPr>
        <w:t xml:space="preserve">воспитание гражданственности, патриотизма,  нравственного поведения, знакомство учащихся с </w:t>
      </w:r>
      <w:proofErr w:type="spellStart"/>
      <w:proofErr w:type="gramStart"/>
      <w:r w:rsidRPr="00B910BA">
        <w:rPr>
          <w:rFonts w:ascii="Times New Roman" w:hAnsi="Times New Roman"/>
          <w:sz w:val="24"/>
          <w:szCs w:val="24"/>
        </w:rPr>
        <w:t>историко</w:t>
      </w:r>
      <w:proofErr w:type="spellEnd"/>
      <w:r w:rsidRPr="00B910BA">
        <w:rPr>
          <w:rFonts w:ascii="Times New Roman" w:hAnsi="Times New Roman"/>
          <w:sz w:val="24"/>
          <w:szCs w:val="24"/>
        </w:rPr>
        <w:t>- культурным</w:t>
      </w:r>
      <w:proofErr w:type="gramEnd"/>
      <w:r w:rsidRPr="00B910BA">
        <w:rPr>
          <w:rFonts w:ascii="Times New Roman" w:hAnsi="Times New Roman"/>
          <w:sz w:val="24"/>
          <w:szCs w:val="24"/>
        </w:rPr>
        <w:t xml:space="preserve"> наследием;</w:t>
      </w:r>
    </w:p>
    <w:p w:rsidR="00A45FAB" w:rsidRPr="00B910BA" w:rsidRDefault="00A45FAB" w:rsidP="008A0C9D">
      <w:pPr>
        <w:numPr>
          <w:ilvl w:val="0"/>
          <w:numId w:val="9"/>
        </w:numPr>
        <w:spacing w:after="0" w:line="240" w:lineRule="auto"/>
        <w:jc w:val="both"/>
        <w:rPr>
          <w:rFonts w:ascii="Times New Roman" w:hAnsi="Times New Roman"/>
          <w:sz w:val="24"/>
          <w:szCs w:val="24"/>
        </w:rPr>
      </w:pPr>
      <w:r w:rsidRPr="00B910BA">
        <w:rPr>
          <w:rFonts w:ascii="Times New Roman" w:hAnsi="Times New Roman"/>
          <w:sz w:val="24"/>
          <w:szCs w:val="24"/>
        </w:rPr>
        <w:t xml:space="preserve"> создание условий  для успешного освоения  учениками основ исследовательской деятельности;</w:t>
      </w:r>
    </w:p>
    <w:p w:rsidR="00A45FAB" w:rsidRPr="00B910BA" w:rsidRDefault="00A45FAB" w:rsidP="008A0C9D">
      <w:pPr>
        <w:pStyle w:val="Default"/>
        <w:numPr>
          <w:ilvl w:val="0"/>
          <w:numId w:val="9"/>
        </w:numPr>
        <w:jc w:val="both"/>
        <w:rPr>
          <w:color w:val="auto"/>
        </w:rPr>
      </w:pPr>
      <w:r w:rsidRPr="00B910BA">
        <w:rPr>
          <w:color w:val="auto"/>
        </w:rPr>
        <w:t xml:space="preserve">воспитание ценностного отношения к природе, окружающей среде; </w:t>
      </w:r>
    </w:p>
    <w:p w:rsidR="00A45FAB" w:rsidRPr="00B910BA" w:rsidRDefault="00A45FAB" w:rsidP="008A0C9D">
      <w:pPr>
        <w:pStyle w:val="Default"/>
        <w:numPr>
          <w:ilvl w:val="0"/>
          <w:numId w:val="9"/>
        </w:numPr>
        <w:jc w:val="both"/>
        <w:rPr>
          <w:color w:val="auto"/>
        </w:rPr>
      </w:pPr>
      <w:r w:rsidRPr="00B910BA">
        <w:rPr>
          <w:color w:val="auto"/>
        </w:rPr>
        <w:t>развитие  творческого потенциала и  театральных способностей  обучающихся;</w:t>
      </w:r>
    </w:p>
    <w:p w:rsidR="00A45FAB" w:rsidRPr="00B910BA" w:rsidRDefault="00A45FAB" w:rsidP="008A0C9D">
      <w:pPr>
        <w:pStyle w:val="Default"/>
        <w:numPr>
          <w:ilvl w:val="0"/>
          <w:numId w:val="9"/>
        </w:numPr>
        <w:jc w:val="both"/>
        <w:rPr>
          <w:color w:val="auto"/>
        </w:rPr>
      </w:pPr>
      <w:r w:rsidRPr="00B910BA">
        <w:rPr>
          <w:color w:val="auto"/>
        </w:rPr>
        <w:t>освоение  программы «Юные пчеловоды»;</w:t>
      </w:r>
    </w:p>
    <w:p w:rsidR="00A45FAB" w:rsidRPr="00B910BA" w:rsidRDefault="00A45FAB" w:rsidP="008A0C9D">
      <w:pPr>
        <w:pStyle w:val="Default"/>
        <w:numPr>
          <w:ilvl w:val="0"/>
          <w:numId w:val="9"/>
        </w:numPr>
        <w:jc w:val="both"/>
        <w:rPr>
          <w:color w:val="auto"/>
        </w:rPr>
      </w:pPr>
      <w:r w:rsidRPr="00B910BA">
        <w:rPr>
          <w:color w:val="auto"/>
        </w:rPr>
        <w:t>формирование навыков гуманного отношения к животным;</w:t>
      </w:r>
    </w:p>
    <w:p w:rsidR="00A45FAB" w:rsidRPr="00B910BA" w:rsidRDefault="00A45FAB" w:rsidP="008A0C9D">
      <w:pPr>
        <w:pStyle w:val="Default"/>
        <w:numPr>
          <w:ilvl w:val="0"/>
          <w:numId w:val="9"/>
        </w:numPr>
        <w:jc w:val="both"/>
        <w:rPr>
          <w:color w:val="auto"/>
        </w:rPr>
      </w:pPr>
      <w:r w:rsidRPr="00B910BA">
        <w:rPr>
          <w:color w:val="auto"/>
        </w:rPr>
        <w:t>формирование навыков общения и взаимоотношений, основ мировоззрения и самовоспитания;</w:t>
      </w:r>
    </w:p>
    <w:p w:rsidR="00A45FAB" w:rsidRPr="00B910BA" w:rsidRDefault="00A45FAB" w:rsidP="008A0C9D">
      <w:pPr>
        <w:pStyle w:val="Default"/>
        <w:numPr>
          <w:ilvl w:val="0"/>
          <w:numId w:val="9"/>
        </w:numPr>
        <w:jc w:val="both"/>
        <w:rPr>
          <w:color w:val="auto"/>
        </w:rPr>
      </w:pPr>
      <w:r w:rsidRPr="00B910BA">
        <w:rPr>
          <w:color w:val="auto"/>
        </w:rPr>
        <w:t>формирование навыков безопасного поведения на дороге.</w:t>
      </w:r>
    </w:p>
    <w:p w:rsidR="00A45FAB" w:rsidRPr="00B910BA" w:rsidRDefault="00A45FAB" w:rsidP="00A45FAB">
      <w:pPr>
        <w:pStyle w:val="Default"/>
        <w:ind w:firstLine="720"/>
        <w:jc w:val="both"/>
        <w:rPr>
          <w:color w:val="auto"/>
        </w:rPr>
      </w:pPr>
      <w:r w:rsidRPr="00B910BA">
        <w:rPr>
          <w:color w:val="auto"/>
        </w:rPr>
        <w:t xml:space="preserve">В каждом из этих направлений раскрывается соответствующая система базовых национальных ценностей. </w:t>
      </w:r>
    </w:p>
    <w:p w:rsidR="00A45FAB" w:rsidRPr="00B910BA" w:rsidRDefault="00A45FAB" w:rsidP="00A45FAB">
      <w:pPr>
        <w:spacing w:after="0" w:line="240" w:lineRule="auto"/>
        <w:ind w:firstLine="709"/>
        <w:jc w:val="both"/>
        <w:rPr>
          <w:rFonts w:ascii="Times New Roman" w:hAnsi="Times New Roman"/>
          <w:sz w:val="24"/>
          <w:szCs w:val="24"/>
        </w:rPr>
      </w:pPr>
      <w:r w:rsidRPr="00B910BA">
        <w:rPr>
          <w:rFonts w:ascii="Times New Roman" w:hAnsi="Times New Roman"/>
          <w:sz w:val="24"/>
          <w:szCs w:val="24"/>
        </w:rPr>
        <w:t xml:space="preserve">Внеурочная  деятельность </w:t>
      </w:r>
      <w:r w:rsidRPr="00B910BA">
        <w:rPr>
          <w:rFonts w:ascii="Times New Roman" w:hAnsi="Times New Roman"/>
          <w:bCs/>
          <w:sz w:val="24"/>
          <w:szCs w:val="24"/>
        </w:rPr>
        <w:t>МБОУ «</w:t>
      </w:r>
      <w:proofErr w:type="spellStart"/>
      <w:r w:rsidRPr="00B910BA">
        <w:rPr>
          <w:rFonts w:ascii="Times New Roman" w:hAnsi="Times New Roman"/>
          <w:bCs/>
          <w:sz w:val="24"/>
          <w:szCs w:val="24"/>
        </w:rPr>
        <w:t>Маломихайловская</w:t>
      </w:r>
      <w:proofErr w:type="spellEnd"/>
      <w:r w:rsidRPr="00B910BA">
        <w:rPr>
          <w:rFonts w:ascii="Times New Roman" w:hAnsi="Times New Roman"/>
          <w:bCs/>
          <w:sz w:val="24"/>
          <w:szCs w:val="24"/>
        </w:rPr>
        <w:t xml:space="preserve"> ООШ» </w:t>
      </w:r>
      <w:r w:rsidRPr="00B910BA">
        <w:rPr>
          <w:rFonts w:ascii="Times New Roman" w:hAnsi="Times New Roman"/>
          <w:sz w:val="24"/>
          <w:szCs w:val="24"/>
        </w:rPr>
        <w:t>направлена на разностороннее развитие  и самореализацию обучающихся, развитие познавательной мотивации и познавательного интереса, творческих способностей, умение находить необходимую информацию.</w:t>
      </w:r>
    </w:p>
    <w:p w:rsidR="00A45FAB" w:rsidRPr="00B910BA" w:rsidRDefault="00A45FAB" w:rsidP="00A45FAB">
      <w:pPr>
        <w:spacing w:after="0" w:line="240" w:lineRule="auto"/>
        <w:jc w:val="both"/>
        <w:rPr>
          <w:rFonts w:ascii="Times New Roman" w:hAnsi="Times New Roman"/>
          <w:sz w:val="24"/>
          <w:szCs w:val="24"/>
        </w:rPr>
      </w:pPr>
    </w:p>
    <w:p w:rsidR="00A45FAB" w:rsidRPr="00B910BA" w:rsidRDefault="00A45FAB" w:rsidP="00A45FAB">
      <w:pPr>
        <w:pStyle w:val="a7"/>
        <w:spacing w:after="0"/>
        <w:ind w:firstLine="709"/>
        <w:jc w:val="center"/>
        <w:rPr>
          <w:b/>
          <w:bCs/>
        </w:rPr>
      </w:pPr>
      <w:r w:rsidRPr="00B910BA">
        <w:rPr>
          <w:b/>
          <w:bCs/>
        </w:rPr>
        <w:t>4.  Направления и содержание внеурочной деятельности.</w:t>
      </w:r>
    </w:p>
    <w:p w:rsidR="00A45FAB" w:rsidRPr="00B910BA" w:rsidRDefault="00A45FAB" w:rsidP="00A45FAB">
      <w:pPr>
        <w:widowControl w:val="0"/>
        <w:autoSpaceDE w:val="0"/>
        <w:autoSpaceDN w:val="0"/>
        <w:adjustRightInd w:val="0"/>
        <w:spacing w:after="0" w:line="240" w:lineRule="auto"/>
        <w:ind w:left="119" w:right="47" w:firstLine="340"/>
        <w:jc w:val="both"/>
        <w:rPr>
          <w:rFonts w:ascii="Times New Roman" w:hAnsi="Times New Roman"/>
          <w:sz w:val="24"/>
          <w:szCs w:val="24"/>
        </w:rPr>
      </w:pPr>
      <w:r w:rsidRPr="00B910BA">
        <w:rPr>
          <w:rFonts w:ascii="Times New Roman" w:hAnsi="Times New Roman"/>
          <w:sz w:val="24"/>
          <w:szCs w:val="24"/>
        </w:rPr>
        <w:t>В</w:t>
      </w:r>
      <w:r w:rsidRPr="00B910BA">
        <w:rPr>
          <w:rFonts w:ascii="Times New Roman" w:hAnsi="Times New Roman"/>
          <w:spacing w:val="38"/>
          <w:sz w:val="24"/>
          <w:szCs w:val="24"/>
        </w:rPr>
        <w:t xml:space="preserve"> </w:t>
      </w:r>
      <w:r w:rsidRPr="00B910BA">
        <w:rPr>
          <w:rFonts w:ascii="Times New Roman" w:hAnsi="Times New Roman"/>
          <w:sz w:val="24"/>
          <w:szCs w:val="24"/>
        </w:rPr>
        <w:t>соответствии с</w:t>
      </w:r>
      <w:r w:rsidRPr="00B910BA">
        <w:rPr>
          <w:rFonts w:ascii="Times New Roman" w:hAnsi="Times New Roman"/>
          <w:spacing w:val="40"/>
          <w:sz w:val="24"/>
          <w:szCs w:val="24"/>
        </w:rPr>
        <w:t xml:space="preserve"> </w:t>
      </w:r>
      <w:r w:rsidRPr="00B910BA">
        <w:rPr>
          <w:rFonts w:ascii="Times New Roman" w:hAnsi="Times New Roman"/>
          <w:sz w:val="24"/>
          <w:szCs w:val="24"/>
        </w:rPr>
        <w:t>требованиями ФГОС НОО</w:t>
      </w:r>
      <w:r w:rsidRPr="00B910BA">
        <w:rPr>
          <w:rFonts w:ascii="Times New Roman" w:hAnsi="Times New Roman"/>
          <w:spacing w:val="17"/>
          <w:sz w:val="24"/>
          <w:szCs w:val="24"/>
        </w:rPr>
        <w:t xml:space="preserve"> </w:t>
      </w:r>
      <w:r w:rsidRPr="00B910BA">
        <w:rPr>
          <w:rFonts w:ascii="Times New Roman" w:hAnsi="Times New Roman"/>
          <w:bCs/>
          <w:sz w:val="24"/>
          <w:szCs w:val="24"/>
        </w:rPr>
        <w:t xml:space="preserve">внеурочная </w:t>
      </w:r>
      <w:r w:rsidRPr="00B910BA">
        <w:rPr>
          <w:rFonts w:ascii="Times New Roman" w:hAnsi="Times New Roman"/>
          <w:bCs/>
          <w:w w:val="135"/>
          <w:sz w:val="24"/>
          <w:szCs w:val="24"/>
        </w:rPr>
        <w:t>де</w:t>
      </w:r>
      <w:r w:rsidRPr="00B910BA">
        <w:rPr>
          <w:rFonts w:ascii="Times New Roman" w:hAnsi="Times New Roman"/>
          <w:bCs/>
          <w:sz w:val="24"/>
          <w:szCs w:val="24"/>
        </w:rPr>
        <w:t>ятельность</w:t>
      </w:r>
      <w:r w:rsidRPr="00B910BA">
        <w:rPr>
          <w:rFonts w:ascii="Times New Roman" w:hAnsi="Times New Roman"/>
          <w:b/>
          <w:bCs/>
          <w:sz w:val="24"/>
          <w:szCs w:val="24"/>
        </w:rPr>
        <w:t xml:space="preserve"> </w:t>
      </w:r>
      <w:r w:rsidRPr="00B910BA">
        <w:rPr>
          <w:rFonts w:ascii="Times New Roman" w:hAnsi="Times New Roman"/>
          <w:bCs/>
          <w:sz w:val="24"/>
          <w:szCs w:val="24"/>
        </w:rPr>
        <w:t>МБОУ «</w:t>
      </w:r>
      <w:proofErr w:type="spellStart"/>
      <w:r w:rsidRPr="00B910BA">
        <w:rPr>
          <w:rFonts w:ascii="Times New Roman" w:hAnsi="Times New Roman"/>
          <w:bCs/>
          <w:sz w:val="24"/>
          <w:szCs w:val="24"/>
        </w:rPr>
        <w:t>Маломихайловская</w:t>
      </w:r>
      <w:proofErr w:type="spellEnd"/>
      <w:r w:rsidRPr="00B910BA">
        <w:rPr>
          <w:rFonts w:ascii="Times New Roman" w:hAnsi="Times New Roman"/>
          <w:bCs/>
          <w:sz w:val="24"/>
          <w:szCs w:val="24"/>
        </w:rPr>
        <w:t xml:space="preserve"> ООШ» </w:t>
      </w:r>
      <w:r w:rsidRPr="00B910BA">
        <w:rPr>
          <w:rFonts w:ascii="Times New Roman" w:hAnsi="Times New Roman"/>
          <w:sz w:val="24"/>
          <w:szCs w:val="24"/>
        </w:rPr>
        <w:t>организуется</w:t>
      </w:r>
      <w:r w:rsidRPr="00B910BA">
        <w:rPr>
          <w:rFonts w:ascii="Times New Roman" w:hAnsi="Times New Roman"/>
          <w:spacing w:val="13"/>
          <w:sz w:val="24"/>
          <w:szCs w:val="24"/>
        </w:rPr>
        <w:t xml:space="preserve"> </w:t>
      </w:r>
      <w:r w:rsidRPr="00B910BA">
        <w:rPr>
          <w:rFonts w:ascii="Times New Roman" w:hAnsi="Times New Roman"/>
          <w:sz w:val="24"/>
          <w:szCs w:val="24"/>
        </w:rPr>
        <w:t>по  направлениям</w:t>
      </w:r>
      <w:r w:rsidRPr="00B910BA">
        <w:rPr>
          <w:rFonts w:ascii="Times New Roman" w:hAnsi="Times New Roman"/>
          <w:spacing w:val="7"/>
          <w:sz w:val="24"/>
          <w:szCs w:val="24"/>
        </w:rPr>
        <w:t xml:space="preserve"> </w:t>
      </w:r>
      <w:r w:rsidRPr="00B910BA">
        <w:rPr>
          <w:rFonts w:ascii="Times New Roman" w:hAnsi="Times New Roman"/>
          <w:sz w:val="24"/>
          <w:szCs w:val="24"/>
        </w:rPr>
        <w:t>развития</w:t>
      </w:r>
      <w:r w:rsidRPr="00B910BA">
        <w:rPr>
          <w:rFonts w:ascii="Times New Roman" w:hAnsi="Times New Roman"/>
          <w:spacing w:val="43"/>
          <w:sz w:val="24"/>
          <w:szCs w:val="24"/>
        </w:rPr>
        <w:t xml:space="preserve"> </w:t>
      </w:r>
      <w:r w:rsidRPr="00B910BA">
        <w:rPr>
          <w:rFonts w:ascii="Times New Roman" w:hAnsi="Times New Roman"/>
          <w:w w:val="117"/>
          <w:sz w:val="24"/>
          <w:szCs w:val="24"/>
        </w:rPr>
        <w:t>личнос</w:t>
      </w:r>
      <w:r w:rsidRPr="00B910BA">
        <w:rPr>
          <w:rFonts w:ascii="Times New Roman" w:hAnsi="Times New Roman"/>
          <w:spacing w:val="2"/>
          <w:sz w:val="24"/>
          <w:szCs w:val="24"/>
        </w:rPr>
        <w:t>т</w:t>
      </w:r>
      <w:r w:rsidRPr="00B910BA">
        <w:rPr>
          <w:rFonts w:ascii="Times New Roman" w:hAnsi="Times New Roman"/>
          <w:sz w:val="24"/>
          <w:szCs w:val="24"/>
        </w:rPr>
        <w:t xml:space="preserve">и </w:t>
      </w:r>
      <w:r w:rsidRPr="00B910BA">
        <w:rPr>
          <w:rFonts w:ascii="Times New Roman" w:hAnsi="Times New Roman"/>
          <w:spacing w:val="2"/>
          <w:sz w:val="24"/>
          <w:szCs w:val="24"/>
        </w:rPr>
        <w:t>(духовно-</w:t>
      </w:r>
      <w:r w:rsidRPr="00B910BA">
        <w:rPr>
          <w:rFonts w:ascii="Times New Roman" w:hAnsi="Times New Roman"/>
          <w:sz w:val="24"/>
          <w:szCs w:val="24"/>
        </w:rPr>
        <w:t xml:space="preserve"> </w:t>
      </w:r>
      <w:r w:rsidRPr="00B910BA">
        <w:rPr>
          <w:rFonts w:ascii="Times New Roman" w:hAnsi="Times New Roman"/>
          <w:spacing w:val="2"/>
          <w:sz w:val="24"/>
          <w:szCs w:val="24"/>
        </w:rPr>
        <w:t>нравственное</w:t>
      </w:r>
      <w:r w:rsidRPr="00B910BA">
        <w:rPr>
          <w:rFonts w:ascii="Times New Roman" w:hAnsi="Times New Roman"/>
          <w:sz w:val="24"/>
          <w:szCs w:val="24"/>
        </w:rPr>
        <w:t>,</w:t>
      </w:r>
      <w:r w:rsidRPr="00B910BA">
        <w:rPr>
          <w:rFonts w:ascii="Times New Roman" w:hAnsi="Times New Roman"/>
          <w:spacing w:val="20"/>
          <w:sz w:val="24"/>
          <w:szCs w:val="24"/>
        </w:rPr>
        <w:t xml:space="preserve"> </w:t>
      </w:r>
      <w:r w:rsidRPr="00B910BA">
        <w:rPr>
          <w:rFonts w:ascii="Times New Roman" w:hAnsi="Times New Roman"/>
          <w:spacing w:val="2"/>
          <w:sz w:val="24"/>
          <w:szCs w:val="24"/>
        </w:rPr>
        <w:t>социальное</w:t>
      </w:r>
      <w:r w:rsidRPr="00B910BA">
        <w:rPr>
          <w:rFonts w:ascii="Times New Roman" w:hAnsi="Times New Roman"/>
          <w:sz w:val="24"/>
          <w:szCs w:val="24"/>
        </w:rPr>
        <w:t xml:space="preserve">, </w:t>
      </w:r>
      <w:proofErr w:type="spellStart"/>
      <w:r w:rsidRPr="00B910BA">
        <w:rPr>
          <w:rFonts w:ascii="Times New Roman" w:hAnsi="Times New Roman"/>
          <w:spacing w:val="2"/>
          <w:sz w:val="24"/>
          <w:szCs w:val="24"/>
        </w:rPr>
        <w:t>общеинтеллектуаль</w:t>
      </w:r>
      <w:r w:rsidRPr="00B910BA">
        <w:rPr>
          <w:rFonts w:ascii="Times New Roman" w:hAnsi="Times New Roman"/>
          <w:sz w:val="24"/>
          <w:szCs w:val="24"/>
        </w:rPr>
        <w:t>ное</w:t>
      </w:r>
      <w:proofErr w:type="spellEnd"/>
      <w:r w:rsidRPr="00B910BA">
        <w:rPr>
          <w:rFonts w:ascii="Times New Roman" w:hAnsi="Times New Roman"/>
          <w:sz w:val="24"/>
          <w:szCs w:val="24"/>
        </w:rPr>
        <w:t>, общекультурное,</w:t>
      </w:r>
      <w:r w:rsidRPr="00B910BA">
        <w:rPr>
          <w:rFonts w:ascii="Times New Roman" w:hAnsi="Times New Roman"/>
          <w:spacing w:val="47"/>
          <w:sz w:val="24"/>
          <w:szCs w:val="24"/>
        </w:rPr>
        <w:t xml:space="preserve"> </w:t>
      </w:r>
      <w:r w:rsidRPr="00B910BA">
        <w:rPr>
          <w:rFonts w:ascii="Times New Roman" w:hAnsi="Times New Roman"/>
          <w:sz w:val="24"/>
          <w:szCs w:val="24"/>
        </w:rPr>
        <w:t>спортивно</w:t>
      </w:r>
      <w:r w:rsidRPr="00B910BA">
        <w:rPr>
          <w:rFonts w:ascii="Times New Roman" w:hAnsi="Times New Roman"/>
          <w:spacing w:val="23"/>
          <w:sz w:val="24"/>
          <w:szCs w:val="24"/>
        </w:rPr>
        <w:t xml:space="preserve"> </w:t>
      </w:r>
      <w:r w:rsidRPr="00B910BA">
        <w:rPr>
          <w:rFonts w:ascii="Times New Roman" w:hAnsi="Times New Roman"/>
          <w:sz w:val="24"/>
          <w:szCs w:val="24"/>
        </w:rPr>
        <w:t xml:space="preserve">оздоровительное)  </w:t>
      </w:r>
    </w:p>
    <w:p w:rsidR="00A45FAB" w:rsidRPr="00B910BA" w:rsidRDefault="00A45FAB" w:rsidP="00A45FAB">
      <w:pPr>
        <w:widowControl w:val="0"/>
        <w:autoSpaceDE w:val="0"/>
        <w:autoSpaceDN w:val="0"/>
        <w:adjustRightInd w:val="0"/>
        <w:spacing w:after="0" w:line="240" w:lineRule="auto"/>
        <w:ind w:left="119" w:right="48" w:firstLine="340"/>
        <w:jc w:val="both"/>
        <w:rPr>
          <w:rFonts w:ascii="Times New Roman" w:hAnsi="Times New Roman"/>
          <w:sz w:val="24"/>
          <w:szCs w:val="24"/>
        </w:rPr>
      </w:pPr>
      <w:r w:rsidRPr="00B910BA">
        <w:rPr>
          <w:rFonts w:ascii="Times New Roman" w:hAnsi="Times New Roman"/>
          <w:sz w:val="24"/>
          <w:szCs w:val="24"/>
        </w:rPr>
        <w:t>Содержание занятий</w:t>
      </w:r>
      <w:r w:rsidRPr="00B910BA">
        <w:rPr>
          <w:rFonts w:ascii="Times New Roman" w:hAnsi="Times New Roman"/>
          <w:spacing w:val="26"/>
          <w:sz w:val="24"/>
          <w:szCs w:val="24"/>
        </w:rPr>
        <w:t xml:space="preserve"> </w:t>
      </w:r>
      <w:r w:rsidRPr="00B910BA">
        <w:rPr>
          <w:rFonts w:ascii="Times New Roman" w:hAnsi="Times New Roman"/>
          <w:sz w:val="24"/>
          <w:szCs w:val="24"/>
        </w:rPr>
        <w:t xml:space="preserve">формируется с учётом пожеланий </w:t>
      </w:r>
      <w:r w:rsidRPr="00B910BA">
        <w:rPr>
          <w:rFonts w:ascii="Times New Roman" w:hAnsi="Times New Roman"/>
          <w:w w:val="123"/>
          <w:sz w:val="24"/>
          <w:szCs w:val="24"/>
        </w:rPr>
        <w:t>об</w:t>
      </w:r>
      <w:r w:rsidRPr="00B910BA">
        <w:rPr>
          <w:rFonts w:ascii="Times New Roman" w:hAnsi="Times New Roman"/>
          <w:sz w:val="24"/>
          <w:szCs w:val="24"/>
        </w:rPr>
        <w:t>учающихся</w:t>
      </w:r>
      <w:r w:rsidRPr="00B910BA">
        <w:rPr>
          <w:rFonts w:ascii="Times New Roman" w:hAnsi="Times New Roman"/>
          <w:spacing w:val="44"/>
          <w:sz w:val="24"/>
          <w:szCs w:val="24"/>
        </w:rPr>
        <w:t xml:space="preserve"> </w:t>
      </w:r>
      <w:r w:rsidRPr="00B910BA">
        <w:rPr>
          <w:rFonts w:ascii="Times New Roman" w:hAnsi="Times New Roman"/>
          <w:sz w:val="24"/>
          <w:szCs w:val="24"/>
        </w:rPr>
        <w:t>и</w:t>
      </w:r>
      <w:r w:rsidRPr="00B910BA">
        <w:rPr>
          <w:rFonts w:ascii="Times New Roman" w:hAnsi="Times New Roman"/>
          <w:spacing w:val="21"/>
          <w:sz w:val="24"/>
          <w:szCs w:val="24"/>
        </w:rPr>
        <w:t xml:space="preserve"> </w:t>
      </w:r>
      <w:r w:rsidRPr="00B910BA">
        <w:rPr>
          <w:rFonts w:ascii="Times New Roman" w:hAnsi="Times New Roman"/>
          <w:sz w:val="24"/>
          <w:szCs w:val="24"/>
        </w:rPr>
        <w:t xml:space="preserve">их </w:t>
      </w:r>
    </w:p>
    <w:p w:rsidR="00A45FAB" w:rsidRPr="00B910BA" w:rsidRDefault="00A45FAB" w:rsidP="00A45FAB">
      <w:pPr>
        <w:widowControl w:val="0"/>
        <w:autoSpaceDE w:val="0"/>
        <w:autoSpaceDN w:val="0"/>
        <w:adjustRightInd w:val="0"/>
        <w:spacing w:after="0" w:line="240" w:lineRule="auto"/>
        <w:ind w:right="48"/>
        <w:jc w:val="both"/>
        <w:rPr>
          <w:rFonts w:ascii="Times New Roman" w:hAnsi="Times New Roman"/>
          <w:sz w:val="24"/>
          <w:szCs w:val="24"/>
        </w:rPr>
      </w:pPr>
      <w:r w:rsidRPr="00B910BA">
        <w:rPr>
          <w:rFonts w:ascii="Times New Roman" w:hAnsi="Times New Roman"/>
          <w:sz w:val="24"/>
          <w:szCs w:val="24"/>
        </w:rPr>
        <w:t>родителей (законных</w:t>
      </w:r>
      <w:r w:rsidRPr="00B910BA">
        <w:rPr>
          <w:rFonts w:ascii="Times New Roman" w:hAnsi="Times New Roman"/>
          <w:spacing w:val="10"/>
          <w:sz w:val="24"/>
          <w:szCs w:val="24"/>
        </w:rPr>
        <w:t xml:space="preserve"> </w:t>
      </w:r>
      <w:r w:rsidRPr="00B910BA">
        <w:rPr>
          <w:rFonts w:ascii="Times New Roman" w:hAnsi="Times New Roman"/>
          <w:sz w:val="24"/>
          <w:szCs w:val="24"/>
        </w:rPr>
        <w:t>представителей).</w:t>
      </w:r>
    </w:p>
    <w:p w:rsidR="00A45FAB" w:rsidRPr="00B910BA" w:rsidRDefault="00A45FAB" w:rsidP="00A45FAB">
      <w:pPr>
        <w:autoSpaceDE w:val="0"/>
        <w:autoSpaceDN w:val="0"/>
        <w:adjustRightInd w:val="0"/>
        <w:spacing w:after="0" w:line="240" w:lineRule="auto"/>
        <w:ind w:firstLine="720"/>
        <w:jc w:val="both"/>
        <w:rPr>
          <w:rFonts w:ascii="Times New Roman" w:hAnsi="Times New Roman"/>
          <w:sz w:val="24"/>
          <w:szCs w:val="24"/>
        </w:rPr>
      </w:pPr>
      <w:r w:rsidRPr="00B910BA">
        <w:rPr>
          <w:rFonts w:ascii="Times New Roman" w:hAnsi="Times New Roman"/>
          <w:sz w:val="24"/>
          <w:szCs w:val="24"/>
        </w:rPr>
        <w:t>В период каникул для продолжения внеурочной деятельности организуется отдых детей и их оздоровление в школьном оздоровительном лагере.</w:t>
      </w:r>
    </w:p>
    <w:p w:rsidR="00A45FAB" w:rsidRPr="00B910BA" w:rsidRDefault="00A45FAB" w:rsidP="00A45FAB">
      <w:pPr>
        <w:autoSpaceDE w:val="0"/>
        <w:autoSpaceDN w:val="0"/>
        <w:adjustRightInd w:val="0"/>
        <w:spacing w:after="0" w:line="240" w:lineRule="auto"/>
        <w:ind w:firstLine="720"/>
        <w:jc w:val="both"/>
        <w:rPr>
          <w:rFonts w:ascii="Times New Roman" w:hAnsi="Times New Roman"/>
          <w:sz w:val="24"/>
          <w:szCs w:val="24"/>
        </w:rPr>
      </w:pPr>
      <w:r w:rsidRPr="00B910BA">
        <w:rPr>
          <w:rFonts w:ascii="Times New Roman" w:hAnsi="Times New Roman"/>
          <w:sz w:val="24"/>
          <w:szCs w:val="24"/>
        </w:rPr>
        <w:t>Для этого  при школьном оздоровительном лагере формируется  профильный отряд: «Юные экологи».</w:t>
      </w:r>
    </w:p>
    <w:p w:rsidR="00A45FAB" w:rsidRPr="00B910BA" w:rsidRDefault="00A45FAB" w:rsidP="00A45FAB">
      <w:pPr>
        <w:spacing w:after="0" w:line="240" w:lineRule="auto"/>
        <w:ind w:firstLine="708"/>
        <w:jc w:val="both"/>
        <w:rPr>
          <w:rFonts w:ascii="Times New Roman" w:hAnsi="Times New Roman"/>
          <w:bCs/>
          <w:sz w:val="24"/>
          <w:szCs w:val="24"/>
        </w:rPr>
      </w:pPr>
      <w:r w:rsidRPr="00B910BA">
        <w:rPr>
          <w:rFonts w:ascii="Times New Roman" w:hAnsi="Times New Roman"/>
          <w:bCs/>
          <w:sz w:val="24"/>
          <w:szCs w:val="24"/>
        </w:rPr>
        <w:t>В МБОУ «</w:t>
      </w:r>
      <w:proofErr w:type="spellStart"/>
      <w:r w:rsidRPr="00B910BA">
        <w:rPr>
          <w:rFonts w:ascii="Times New Roman" w:hAnsi="Times New Roman"/>
          <w:sz w:val="24"/>
          <w:szCs w:val="24"/>
        </w:rPr>
        <w:t>Маломихайловская</w:t>
      </w:r>
      <w:proofErr w:type="spellEnd"/>
      <w:r w:rsidRPr="00B910BA">
        <w:rPr>
          <w:rFonts w:ascii="Times New Roman" w:hAnsi="Times New Roman"/>
          <w:sz w:val="24"/>
          <w:szCs w:val="24"/>
        </w:rPr>
        <w:t xml:space="preserve"> ООШ</w:t>
      </w:r>
      <w:r w:rsidRPr="00B910BA">
        <w:rPr>
          <w:rFonts w:ascii="Times New Roman" w:hAnsi="Times New Roman"/>
          <w:bCs/>
          <w:sz w:val="24"/>
          <w:szCs w:val="24"/>
        </w:rPr>
        <w:t xml:space="preserve">» для  реализации внеурочной деятельности в  образовательном учреждении   – выделяется  в 1- </w:t>
      </w:r>
      <w:proofErr w:type="spellStart"/>
      <w:r w:rsidRPr="00B910BA">
        <w:rPr>
          <w:rFonts w:ascii="Times New Roman" w:hAnsi="Times New Roman"/>
          <w:bCs/>
          <w:sz w:val="24"/>
          <w:szCs w:val="24"/>
        </w:rPr>
        <w:t>ом</w:t>
      </w:r>
      <w:proofErr w:type="spellEnd"/>
      <w:r w:rsidRPr="00B910BA">
        <w:rPr>
          <w:rFonts w:ascii="Times New Roman" w:hAnsi="Times New Roman"/>
          <w:bCs/>
          <w:sz w:val="24"/>
          <w:szCs w:val="24"/>
        </w:rPr>
        <w:t xml:space="preserve"> классе  330 часов в год,  во 2 – 4 классах  по 340 часов в год.</w:t>
      </w:r>
    </w:p>
    <w:p w:rsidR="00A45FAB" w:rsidRPr="00B910BA" w:rsidRDefault="00A45FAB" w:rsidP="00A45FAB">
      <w:pPr>
        <w:spacing w:after="0" w:line="240" w:lineRule="auto"/>
        <w:ind w:firstLine="708"/>
        <w:jc w:val="both"/>
        <w:rPr>
          <w:rFonts w:ascii="Times New Roman" w:hAnsi="Times New Roman"/>
          <w:sz w:val="24"/>
          <w:szCs w:val="24"/>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2857"/>
        <w:gridCol w:w="1451"/>
        <w:gridCol w:w="1464"/>
        <w:gridCol w:w="1464"/>
        <w:gridCol w:w="1464"/>
      </w:tblGrid>
      <w:tr w:rsidR="00A45FAB" w:rsidRPr="00B910BA" w:rsidTr="0096617D">
        <w:trPr>
          <w:trHeight w:val="285"/>
        </w:trPr>
        <w:tc>
          <w:tcPr>
            <w:tcW w:w="504" w:type="dxa"/>
            <w:vMerge w:val="restar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w:t>
            </w:r>
          </w:p>
        </w:tc>
        <w:tc>
          <w:tcPr>
            <w:tcW w:w="2857" w:type="dxa"/>
            <w:vMerge w:val="restar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 xml:space="preserve">Направление </w:t>
            </w:r>
            <w:r w:rsidRPr="00B910BA">
              <w:rPr>
                <w:rFonts w:ascii="Times New Roman" w:hAnsi="Times New Roman"/>
                <w:b/>
                <w:bCs/>
                <w:sz w:val="24"/>
                <w:szCs w:val="24"/>
              </w:rPr>
              <w:t>внеурочной деятельности</w:t>
            </w:r>
          </w:p>
        </w:tc>
        <w:tc>
          <w:tcPr>
            <w:tcW w:w="5843" w:type="dxa"/>
            <w:gridSpan w:val="4"/>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Количество часов в неделю</w:t>
            </w:r>
          </w:p>
        </w:tc>
      </w:tr>
      <w:tr w:rsidR="00A45FAB" w:rsidRPr="00B910BA" w:rsidTr="0096617D">
        <w:trPr>
          <w:trHeight w:val="153"/>
        </w:trPr>
        <w:tc>
          <w:tcPr>
            <w:tcW w:w="0" w:type="auto"/>
            <w:vMerge/>
            <w:tcBorders>
              <w:top w:val="single" w:sz="4" w:space="0" w:color="auto"/>
              <w:left w:val="single" w:sz="4" w:space="0" w:color="auto"/>
              <w:bottom w:val="single" w:sz="4" w:space="0" w:color="auto"/>
              <w:right w:val="single" w:sz="4" w:space="0" w:color="auto"/>
            </w:tcBorders>
            <w:vAlign w:val="center"/>
          </w:tcPr>
          <w:p w:rsidR="00A45FAB" w:rsidRPr="00B910BA" w:rsidRDefault="00A45FAB" w:rsidP="0096617D">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45FAB" w:rsidRPr="00B910BA" w:rsidRDefault="00A45FAB" w:rsidP="0096617D">
            <w:pPr>
              <w:spacing w:after="0" w:line="240" w:lineRule="auto"/>
              <w:rPr>
                <w:rFonts w:ascii="Times New Roman" w:hAnsi="Times New Roman"/>
                <w:b/>
                <w:sz w:val="24"/>
                <w:szCs w:val="24"/>
              </w:rPr>
            </w:pPr>
          </w:p>
        </w:tc>
        <w:tc>
          <w:tcPr>
            <w:tcW w:w="145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1 класс</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2 класс</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3 класс</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4 класс</w:t>
            </w:r>
          </w:p>
        </w:tc>
      </w:tr>
      <w:tr w:rsidR="00A45FAB" w:rsidRPr="00B910BA" w:rsidTr="0096617D">
        <w:trPr>
          <w:trHeight w:val="285"/>
        </w:trPr>
        <w:tc>
          <w:tcPr>
            <w:tcW w:w="50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w:t>
            </w:r>
          </w:p>
        </w:tc>
        <w:tc>
          <w:tcPr>
            <w:tcW w:w="285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 xml:space="preserve">духовно- нравственное </w:t>
            </w:r>
          </w:p>
        </w:tc>
        <w:tc>
          <w:tcPr>
            <w:tcW w:w="145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2ч</w:t>
            </w:r>
          </w:p>
        </w:tc>
      </w:tr>
      <w:tr w:rsidR="00A45FAB" w:rsidRPr="00B910BA" w:rsidTr="0096617D">
        <w:trPr>
          <w:trHeight w:val="285"/>
        </w:trPr>
        <w:tc>
          <w:tcPr>
            <w:tcW w:w="50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w:t>
            </w:r>
          </w:p>
        </w:tc>
        <w:tc>
          <w:tcPr>
            <w:tcW w:w="285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общекультурное</w:t>
            </w:r>
          </w:p>
        </w:tc>
        <w:tc>
          <w:tcPr>
            <w:tcW w:w="145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2ч</w:t>
            </w:r>
          </w:p>
        </w:tc>
      </w:tr>
      <w:tr w:rsidR="00A45FAB" w:rsidRPr="00B910BA" w:rsidTr="0096617D">
        <w:trPr>
          <w:trHeight w:val="285"/>
        </w:trPr>
        <w:tc>
          <w:tcPr>
            <w:tcW w:w="50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lastRenderedPageBreak/>
              <w:t>3</w:t>
            </w:r>
          </w:p>
        </w:tc>
        <w:tc>
          <w:tcPr>
            <w:tcW w:w="285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proofErr w:type="spellStart"/>
            <w:r w:rsidRPr="00B910BA">
              <w:rPr>
                <w:rFonts w:ascii="Times New Roman" w:hAnsi="Times New Roman"/>
                <w:sz w:val="24"/>
                <w:szCs w:val="24"/>
              </w:rPr>
              <w:t>общеинтеллектуальное</w:t>
            </w:r>
            <w:proofErr w:type="spellEnd"/>
            <w:r w:rsidRPr="00B910BA">
              <w:rPr>
                <w:rFonts w:ascii="Times New Roman" w:hAnsi="Times New Roman"/>
                <w:b/>
                <w:sz w:val="24"/>
                <w:szCs w:val="24"/>
              </w:rPr>
              <w:t xml:space="preserve"> </w:t>
            </w:r>
          </w:p>
        </w:tc>
        <w:tc>
          <w:tcPr>
            <w:tcW w:w="145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3ч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4ч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2ч</w:t>
            </w:r>
          </w:p>
        </w:tc>
      </w:tr>
      <w:tr w:rsidR="00A45FAB" w:rsidRPr="00B910BA" w:rsidTr="0096617D">
        <w:trPr>
          <w:trHeight w:val="285"/>
        </w:trPr>
        <w:tc>
          <w:tcPr>
            <w:tcW w:w="50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4</w:t>
            </w:r>
          </w:p>
        </w:tc>
        <w:tc>
          <w:tcPr>
            <w:tcW w:w="285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 xml:space="preserve">социальное </w:t>
            </w:r>
          </w:p>
        </w:tc>
        <w:tc>
          <w:tcPr>
            <w:tcW w:w="145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3ч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2ч</w:t>
            </w:r>
          </w:p>
        </w:tc>
      </w:tr>
      <w:tr w:rsidR="00A45FAB" w:rsidRPr="00B910BA" w:rsidTr="0096617D">
        <w:trPr>
          <w:trHeight w:val="285"/>
        </w:trPr>
        <w:tc>
          <w:tcPr>
            <w:tcW w:w="50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5</w:t>
            </w:r>
          </w:p>
        </w:tc>
        <w:tc>
          <w:tcPr>
            <w:tcW w:w="285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Спортивно - оздоровительное</w:t>
            </w:r>
          </w:p>
        </w:tc>
        <w:tc>
          <w:tcPr>
            <w:tcW w:w="145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2ч</w:t>
            </w:r>
          </w:p>
        </w:tc>
      </w:tr>
      <w:tr w:rsidR="00A45FAB" w:rsidRPr="00B910BA" w:rsidTr="0096617D">
        <w:trPr>
          <w:trHeight w:val="300"/>
        </w:trPr>
        <w:tc>
          <w:tcPr>
            <w:tcW w:w="504" w:type="dxa"/>
            <w:vMerge w:val="restart"/>
            <w:tcBorders>
              <w:top w:val="single" w:sz="4" w:space="0" w:color="auto"/>
              <w:left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b/>
                <w:sz w:val="24"/>
                <w:szCs w:val="24"/>
              </w:rPr>
              <w:t>Итого</w:t>
            </w:r>
          </w:p>
        </w:tc>
        <w:tc>
          <w:tcPr>
            <w:tcW w:w="145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10ч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10ч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10ч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10ч</w:t>
            </w:r>
          </w:p>
        </w:tc>
      </w:tr>
      <w:tr w:rsidR="00A45FAB" w:rsidRPr="00B910BA" w:rsidTr="0096617D">
        <w:trPr>
          <w:trHeight w:val="300"/>
        </w:trPr>
        <w:tc>
          <w:tcPr>
            <w:tcW w:w="504" w:type="dxa"/>
            <w:vMerge/>
            <w:tcBorders>
              <w:left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p>
        </w:tc>
        <w:tc>
          <w:tcPr>
            <w:tcW w:w="2857" w:type="dxa"/>
            <w:vMerge w:val="restart"/>
            <w:tcBorders>
              <w:top w:val="single" w:sz="4" w:space="0" w:color="auto"/>
              <w:left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Всего в год</w:t>
            </w:r>
          </w:p>
          <w:p w:rsidR="00A45FAB" w:rsidRPr="00B910BA" w:rsidRDefault="00A45FAB" w:rsidP="0096617D">
            <w:pPr>
              <w:jc w:val="both"/>
              <w:rPr>
                <w:rFonts w:ascii="Times New Roman" w:hAnsi="Times New Roman"/>
                <w:b/>
                <w:sz w:val="24"/>
                <w:szCs w:val="24"/>
              </w:rPr>
            </w:pPr>
          </w:p>
        </w:tc>
        <w:tc>
          <w:tcPr>
            <w:tcW w:w="145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330ч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340ч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340ч</w:t>
            </w:r>
          </w:p>
        </w:tc>
        <w:tc>
          <w:tcPr>
            <w:tcW w:w="1464"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r w:rsidRPr="00B910BA">
              <w:rPr>
                <w:rFonts w:ascii="Times New Roman" w:hAnsi="Times New Roman"/>
                <w:b/>
                <w:sz w:val="24"/>
                <w:szCs w:val="24"/>
              </w:rPr>
              <w:t>340ч</w:t>
            </w:r>
          </w:p>
        </w:tc>
      </w:tr>
      <w:tr w:rsidR="00A45FAB" w:rsidRPr="00B910BA" w:rsidTr="0096617D">
        <w:trPr>
          <w:trHeight w:val="300"/>
        </w:trPr>
        <w:tc>
          <w:tcPr>
            <w:tcW w:w="504" w:type="dxa"/>
            <w:vMerge/>
            <w:tcBorders>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p>
        </w:tc>
        <w:tc>
          <w:tcPr>
            <w:tcW w:w="2857" w:type="dxa"/>
            <w:vMerge/>
            <w:tcBorders>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
                <w:sz w:val="24"/>
                <w:szCs w:val="24"/>
              </w:rPr>
            </w:pPr>
          </w:p>
        </w:tc>
        <w:tc>
          <w:tcPr>
            <w:tcW w:w="5843" w:type="dxa"/>
            <w:gridSpan w:val="4"/>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1350ч</w:t>
            </w:r>
          </w:p>
        </w:tc>
      </w:tr>
    </w:tbl>
    <w:p w:rsidR="00A45FAB" w:rsidRPr="00B910BA" w:rsidRDefault="00A45FAB" w:rsidP="00A45FAB">
      <w:pPr>
        <w:widowControl w:val="0"/>
        <w:autoSpaceDE w:val="0"/>
        <w:autoSpaceDN w:val="0"/>
        <w:adjustRightInd w:val="0"/>
        <w:spacing w:after="0" w:line="240" w:lineRule="auto"/>
        <w:ind w:right="48"/>
        <w:jc w:val="both"/>
        <w:rPr>
          <w:rFonts w:ascii="Times New Roman" w:hAnsi="Times New Roman"/>
          <w:sz w:val="24"/>
          <w:szCs w:val="24"/>
        </w:rPr>
      </w:pPr>
    </w:p>
    <w:p w:rsidR="00A45FAB" w:rsidRPr="00B910BA" w:rsidRDefault="00A45FAB" w:rsidP="00A45FAB">
      <w:pPr>
        <w:widowControl w:val="0"/>
        <w:autoSpaceDE w:val="0"/>
        <w:autoSpaceDN w:val="0"/>
        <w:adjustRightInd w:val="0"/>
        <w:spacing w:after="0" w:line="240" w:lineRule="auto"/>
        <w:ind w:right="48"/>
        <w:jc w:val="both"/>
        <w:rPr>
          <w:rFonts w:ascii="Times New Roman" w:hAnsi="Times New Roman"/>
          <w:sz w:val="24"/>
          <w:szCs w:val="24"/>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3118"/>
        <w:gridCol w:w="1701"/>
        <w:gridCol w:w="848"/>
        <w:gridCol w:w="849"/>
      </w:tblGrid>
      <w:tr w:rsidR="00A45FAB" w:rsidRPr="00B910BA" w:rsidTr="0096617D">
        <w:trPr>
          <w:cantSplit/>
          <w:trHeight w:val="569"/>
        </w:trPr>
        <w:tc>
          <w:tcPr>
            <w:tcW w:w="534" w:type="dxa"/>
            <w:vMerge w:val="restart"/>
          </w:tcPr>
          <w:p w:rsidR="00A45FAB" w:rsidRPr="00B910BA" w:rsidRDefault="00A45FAB" w:rsidP="0096617D">
            <w:pPr>
              <w:spacing w:after="0" w:line="240" w:lineRule="auto"/>
              <w:jc w:val="center"/>
              <w:rPr>
                <w:rStyle w:val="a3"/>
                <w:rFonts w:ascii="Times New Roman" w:hAnsi="Times New Roman"/>
                <w:sz w:val="24"/>
                <w:szCs w:val="24"/>
              </w:rPr>
            </w:pPr>
          </w:p>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 xml:space="preserve">№ </w:t>
            </w:r>
            <w:proofErr w:type="spellStart"/>
            <w:proofErr w:type="gramStart"/>
            <w:r w:rsidRPr="00B910BA">
              <w:rPr>
                <w:rFonts w:ascii="Times New Roman" w:hAnsi="Times New Roman"/>
                <w:b/>
                <w:sz w:val="24"/>
                <w:szCs w:val="24"/>
              </w:rPr>
              <w:t>п</w:t>
            </w:r>
            <w:proofErr w:type="spellEnd"/>
            <w:proofErr w:type="gramEnd"/>
            <w:r w:rsidRPr="00B910BA">
              <w:rPr>
                <w:rFonts w:ascii="Times New Roman" w:hAnsi="Times New Roman"/>
                <w:b/>
                <w:sz w:val="24"/>
                <w:szCs w:val="24"/>
              </w:rPr>
              <w:t>/</w:t>
            </w:r>
            <w:proofErr w:type="spellStart"/>
            <w:r w:rsidRPr="00B910BA">
              <w:rPr>
                <w:rFonts w:ascii="Times New Roman" w:hAnsi="Times New Roman"/>
                <w:b/>
                <w:sz w:val="24"/>
                <w:szCs w:val="24"/>
              </w:rPr>
              <w:t>п</w:t>
            </w:r>
            <w:proofErr w:type="spellEnd"/>
          </w:p>
        </w:tc>
        <w:tc>
          <w:tcPr>
            <w:tcW w:w="2268" w:type="dxa"/>
            <w:vMerge w:val="restart"/>
          </w:tcPr>
          <w:p w:rsidR="00A45FAB" w:rsidRPr="00B910BA" w:rsidRDefault="00A45FAB" w:rsidP="0096617D">
            <w:pPr>
              <w:spacing w:after="0" w:line="240" w:lineRule="auto"/>
              <w:jc w:val="center"/>
              <w:rPr>
                <w:rStyle w:val="a3"/>
                <w:rFonts w:ascii="Times New Roman" w:hAnsi="Times New Roman"/>
                <w:sz w:val="24"/>
                <w:szCs w:val="24"/>
              </w:rPr>
            </w:pPr>
          </w:p>
          <w:p w:rsidR="00A45FAB" w:rsidRPr="00B910BA" w:rsidRDefault="00A45FAB" w:rsidP="0096617D">
            <w:pPr>
              <w:spacing w:after="0" w:line="240" w:lineRule="auto"/>
              <w:jc w:val="center"/>
              <w:rPr>
                <w:rFonts w:ascii="Times New Roman" w:hAnsi="Times New Roman"/>
                <w:b/>
                <w:bCs/>
                <w:sz w:val="24"/>
                <w:szCs w:val="24"/>
              </w:rPr>
            </w:pPr>
            <w:r w:rsidRPr="00B910BA">
              <w:rPr>
                <w:rStyle w:val="a3"/>
                <w:rFonts w:ascii="Times New Roman" w:hAnsi="Times New Roman"/>
                <w:sz w:val="24"/>
                <w:szCs w:val="24"/>
              </w:rPr>
              <w:t>Направление внеурочной де</w:t>
            </w:r>
            <w:r w:rsidRPr="00B910BA">
              <w:rPr>
                <w:rStyle w:val="a3"/>
                <w:rFonts w:ascii="Times New Roman" w:hAnsi="Times New Roman"/>
                <w:sz w:val="24"/>
                <w:szCs w:val="24"/>
              </w:rPr>
              <w:t>я</w:t>
            </w:r>
            <w:r w:rsidRPr="00B910BA">
              <w:rPr>
                <w:rStyle w:val="a3"/>
                <w:rFonts w:ascii="Times New Roman" w:hAnsi="Times New Roman"/>
                <w:sz w:val="24"/>
                <w:szCs w:val="24"/>
              </w:rPr>
              <w:t>тельности</w:t>
            </w:r>
          </w:p>
        </w:tc>
        <w:tc>
          <w:tcPr>
            <w:tcW w:w="3118" w:type="dxa"/>
            <w:vMerge w:val="restart"/>
          </w:tcPr>
          <w:p w:rsidR="00A45FAB" w:rsidRPr="00B910BA" w:rsidRDefault="00A45FAB" w:rsidP="0096617D">
            <w:pPr>
              <w:spacing w:after="0" w:line="240" w:lineRule="auto"/>
              <w:jc w:val="center"/>
              <w:rPr>
                <w:rStyle w:val="a3"/>
                <w:rFonts w:ascii="Times New Roman" w:hAnsi="Times New Roman"/>
                <w:sz w:val="24"/>
                <w:szCs w:val="24"/>
              </w:rPr>
            </w:pPr>
          </w:p>
          <w:p w:rsidR="00A45FAB" w:rsidRPr="00B910BA" w:rsidRDefault="00A45FAB" w:rsidP="0096617D">
            <w:pPr>
              <w:spacing w:after="0" w:line="240" w:lineRule="auto"/>
              <w:jc w:val="center"/>
              <w:rPr>
                <w:rStyle w:val="a3"/>
                <w:rFonts w:ascii="Times New Roman" w:hAnsi="Times New Roman"/>
                <w:sz w:val="24"/>
                <w:szCs w:val="24"/>
              </w:rPr>
            </w:pPr>
          </w:p>
          <w:p w:rsidR="00A45FAB" w:rsidRPr="00B910BA" w:rsidRDefault="00A45FAB" w:rsidP="0096617D">
            <w:pPr>
              <w:spacing w:after="0" w:line="240" w:lineRule="auto"/>
              <w:jc w:val="center"/>
              <w:rPr>
                <w:rStyle w:val="a3"/>
                <w:rFonts w:ascii="Times New Roman" w:hAnsi="Times New Roman"/>
                <w:sz w:val="24"/>
                <w:szCs w:val="24"/>
              </w:rPr>
            </w:pPr>
          </w:p>
          <w:p w:rsidR="00A45FAB" w:rsidRPr="00B910BA" w:rsidRDefault="00A45FAB" w:rsidP="0096617D">
            <w:pPr>
              <w:spacing w:after="0" w:line="240" w:lineRule="auto"/>
              <w:jc w:val="center"/>
              <w:rPr>
                <w:rFonts w:ascii="Times New Roman" w:hAnsi="Times New Roman"/>
                <w:sz w:val="24"/>
                <w:szCs w:val="24"/>
              </w:rPr>
            </w:pPr>
            <w:r w:rsidRPr="00B910BA">
              <w:rPr>
                <w:rStyle w:val="a3"/>
                <w:rFonts w:ascii="Times New Roman" w:hAnsi="Times New Roman"/>
                <w:sz w:val="24"/>
                <w:szCs w:val="24"/>
              </w:rPr>
              <w:t>Цель</w:t>
            </w:r>
          </w:p>
        </w:tc>
        <w:tc>
          <w:tcPr>
            <w:tcW w:w="1701" w:type="dxa"/>
            <w:vMerge w:val="restart"/>
          </w:tcPr>
          <w:p w:rsidR="00A45FAB" w:rsidRPr="00B910BA" w:rsidRDefault="00A45FAB" w:rsidP="0096617D">
            <w:pPr>
              <w:spacing w:after="0" w:line="240" w:lineRule="auto"/>
              <w:jc w:val="center"/>
              <w:rPr>
                <w:rStyle w:val="a3"/>
                <w:rFonts w:ascii="Times New Roman" w:hAnsi="Times New Roman"/>
                <w:sz w:val="24"/>
                <w:szCs w:val="24"/>
              </w:rPr>
            </w:pPr>
          </w:p>
          <w:p w:rsidR="00A45FAB" w:rsidRPr="00B910BA" w:rsidRDefault="00A45FAB" w:rsidP="0096617D">
            <w:pPr>
              <w:spacing w:after="0" w:line="240" w:lineRule="auto"/>
              <w:jc w:val="center"/>
              <w:rPr>
                <w:rStyle w:val="a3"/>
                <w:rFonts w:ascii="Times New Roman" w:hAnsi="Times New Roman"/>
                <w:sz w:val="24"/>
                <w:szCs w:val="24"/>
              </w:rPr>
            </w:pPr>
          </w:p>
          <w:p w:rsidR="00A45FAB" w:rsidRPr="00B910BA" w:rsidRDefault="00A45FAB" w:rsidP="0096617D">
            <w:pPr>
              <w:spacing w:after="0" w:line="240" w:lineRule="auto"/>
              <w:jc w:val="center"/>
              <w:rPr>
                <w:rStyle w:val="a3"/>
                <w:rFonts w:ascii="Times New Roman" w:hAnsi="Times New Roman"/>
                <w:sz w:val="24"/>
                <w:szCs w:val="24"/>
              </w:rPr>
            </w:pPr>
            <w:r w:rsidRPr="00B910BA">
              <w:rPr>
                <w:rStyle w:val="a3"/>
                <w:rFonts w:ascii="Times New Roman" w:hAnsi="Times New Roman"/>
                <w:sz w:val="24"/>
                <w:szCs w:val="24"/>
              </w:rPr>
              <w:t>Название модуля</w:t>
            </w:r>
          </w:p>
        </w:tc>
        <w:tc>
          <w:tcPr>
            <w:tcW w:w="1697" w:type="dxa"/>
            <w:gridSpan w:val="2"/>
          </w:tcPr>
          <w:p w:rsidR="00A45FAB" w:rsidRPr="00B910BA" w:rsidRDefault="00A45FAB" w:rsidP="0096617D">
            <w:pPr>
              <w:spacing w:after="0" w:line="240" w:lineRule="auto"/>
              <w:jc w:val="center"/>
              <w:rPr>
                <w:rStyle w:val="a3"/>
                <w:rFonts w:ascii="Times New Roman" w:hAnsi="Times New Roman"/>
                <w:sz w:val="24"/>
                <w:szCs w:val="24"/>
              </w:rPr>
            </w:pPr>
            <w:r w:rsidRPr="00B910BA">
              <w:rPr>
                <w:rStyle w:val="a3"/>
                <w:rFonts w:ascii="Times New Roman" w:hAnsi="Times New Roman"/>
                <w:sz w:val="24"/>
                <w:szCs w:val="24"/>
              </w:rPr>
              <w:t>Количество часов в неделю</w:t>
            </w:r>
          </w:p>
        </w:tc>
      </w:tr>
      <w:tr w:rsidR="00A45FAB" w:rsidRPr="00B910BA" w:rsidTr="0096617D">
        <w:trPr>
          <w:cantSplit/>
          <w:trHeight w:val="582"/>
        </w:trPr>
        <w:tc>
          <w:tcPr>
            <w:tcW w:w="534" w:type="dxa"/>
            <w:vMerge/>
          </w:tcPr>
          <w:p w:rsidR="00A45FAB" w:rsidRPr="00B910BA" w:rsidRDefault="00A45FAB" w:rsidP="0096617D">
            <w:pPr>
              <w:spacing w:after="0" w:line="240" w:lineRule="auto"/>
              <w:jc w:val="center"/>
              <w:rPr>
                <w:rStyle w:val="a3"/>
                <w:rFonts w:ascii="Times New Roman" w:hAnsi="Times New Roman"/>
                <w:sz w:val="24"/>
                <w:szCs w:val="24"/>
              </w:rPr>
            </w:pPr>
          </w:p>
        </w:tc>
        <w:tc>
          <w:tcPr>
            <w:tcW w:w="2268" w:type="dxa"/>
            <w:vMerge/>
          </w:tcPr>
          <w:p w:rsidR="00A45FAB" w:rsidRPr="00B910BA" w:rsidRDefault="00A45FAB" w:rsidP="0096617D">
            <w:pPr>
              <w:spacing w:after="0" w:line="240" w:lineRule="auto"/>
              <w:jc w:val="center"/>
              <w:rPr>
                <w:rStyle w:val="a3"/>
                <w:rFonts w:ascii="Times New Roman" w:hAnsi="Times New Roman"/>
                <w:sz w:val="24"/>
                <w:szCs w:val="24"/>
              </w:rPr>
            </w:pPr>
          </w:p>
        </w:tc>
        <w:tc>
          <w:tcPr>
            <w:tcW w:w="3118" w:type="dxa"/>
            <w:vMerge/>
          </w:tcPr>
          <w:p w:rsidR="00A45FAB" w:rsidRPr="00B910BA" w:rsidRDefault="00A45FAB" w:rsidP="0096617D">
            <w:pPr>
              <w:spacing w:after="0" w:line="240" w:lineRule="auto"/>
              <w:jc w:val="center"/>
              <w:rPr>
                <w:rStyle w:val="a3"/>
                <w:rFonts w:ascii="Times New Roman" w:hAnsi="Times New Roman"/>
                <w:sz w:val="24"/>
                <w:szCs w:val="24"/>
              </w:rPr>
            </w:pPr>
          </w:p>
        </w:tc>
        <w:tc>
          <w:tcPr>
            <w:tcW w:w="1701" w:type="dxa"/>
            <w:vMerge/>
          </w:tcPr>
          <w:p w:rsidR="00A45FAB" w:rsidRPr="00B910BA" w:rsidRDefault="00A45FAB" w:rsidP="0096617D">
            <w:pPr>
              <w:spacing w:after="0" w:line="240" w:lineRule="auto"/>
              <w:jc w:val="center"/>
              <w:rPr>
                <w:rStyle w:val="a3"/>
                <w:rFonts w:ascii="Times New Roman" w:hAnsi="Times New Roman"/>
                <w:sz w:val="24"/>
                <w:szCs w:val="24"/>
              </w:rPr>
            </w:pPr>
          </w:p>
        </w:tc>
        <w:tc>
          <w:tcPr>
            <w:tcW w:w="848" w:type="dxa"/>
          </w:tcPr>
          <w:p w:rsidR="00A45FAB" w:rsidRPr="00B910BA" w:rsidRDefault="00A45FAB" w:rsidP="0096617D">
            <w:pPr>
              <w:spacing w:after="0" w:line="240" w:lineRule="auto"/>
              <w:jc w:val="center"/>
              <w:rPr>
                <w:rStyle w:val="a3"/>
                <w:rFonts w:ascii="Times New Roman" w:hAnsi="Times New Roman"/>
                <w:sz w:val="24"/>
                <w:szCs w:val="24"/>
              </w:rPr>
            </w:pPr>
            <w:r w:rsidRPr="00B910BA">
              <w:rPr>
                <w:rStyle w:val="a3"/>
                <w:rFonts w:ascii="Times New Roman" w:hAnsi="Times New Roman"/>
                <w:sz w:val="24"/>
                <w:szCs w:val="24"/>
              </w:rPr>
              <w:t>1 класс</w:t>
            </w:r>
          </w:p>
        </w:tc>
        <w:tc>
          <w:tcPr>
            <w:tcW w:w="849" w:type="dxa"/>
          </w:tcPr>
          <w:p w:rsidR="00A45FAB" w:rsidRPr="00B910BA" w:rsidRDefault="00A45FAB" w:rsidP="0096617D">
            <w:pPr>
              <w:spacing w:after="0" w:line="240" w:lineRule="auto"/>
              <w:jc w:val="center"/>
              <w:rPr>
                <w:rStyle w:val="a3"/>
                <w:rFonts w:ascii="Times New Roman" w:hAnsi="Times New Roman"/>
                <w:sz w:val="24"/>
                <w:szCs w:val="24"/>
              </w:rPr>
            </w:pPr>
            <w:r w:rsidRPr="00B910BA">
              <w:rPr>
                <w:rStyle w:val="a3"/>
                <w:rFonts w:ascii="Times New Roman" w:hAnsi="Times New Roman"/>
                <w:sz w:val="24"/>
                <w:szCs w:val="24"/>
              </w:rPr>
              <w:t>2 класс</w:t>
            </w:r>
          </w:p>
        </w:tc>
      </w:tr>
      <w:tr w:rsidR="00A45FAB" w:rsidRPr="00B910BA" w:rsidTr="0096617D">
        <w:trPr>
          <w:cantSplit/>
          <w:trHeight w:val="847"/>
        </w:trPr>
        <w:tc>
          <w:tcPr>
            <w:tcW w:w="534" w:type="dxa"/>
          </w:tcPr>
          <w:p w:rsidR="00A45FAB" w:rsidRPr="00B910BA" w:rsidRDefault="00A45FAB" w:rsidP="008A0C9D">
            <w:pPr>
              <w:numPr>
                <w:ilvl w:val="0"/>
                <w:numId w:val="14"/>
              </w:numPr>
              <w:spacing w:after="0" w:line="240" w:lineRule="auto"/>
              <w:jc w:val="both"/>
              <w:rPr>
                <w:rFonts w:ascii="Times New Roman" w:hAnsi="Times New Roman"/>
                <w:sz w:val="24"/>
                <w:szCs w:val="24"/>
              </w:rPr>
            </w:pPr>
          </w:p>
          <w:p w:rsidR="00A45FAB" w:rsidRPr="00B910BA" w:rsidRDefault="00A45FAB" w:rsidP="0096617D">
            <w:pPr>
              <w:rPr>
                <w:rFonts w:ascii="Times New Roman" w:hAnsi="Times New Roman"/>
                <w:sz w:val="24"/>
                <w:szCs w:val="24"/>
              </w:rPr>
            </w:pPr>
            <w:r w:rsidRPr="00B910BA">
              <w:rPr>
                <w:rFonts w:ascii="Times New Roman" w:hAnsi="Times New Roman"/>
                <w:sz w:val="24"/>
                <w:szCs w:val="24"/>
              </w:rPr>
              <w:t>1</w:t>
            </w:r>
          </w:p>
        </w:tc>
        <w:tc>
          <w:tcPr>
            <w:tcW w:w="226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Спорти</w:t>
            </w:r>
            <w:r w:rsidRPr="00B910BA">
              <w:rPr>
                <w:rFonts w:ascii="Times New Roman" w:hAnsi="Times New Roman"/>
                <w:sz w:val="24"/>
                <w:szCs w:val="24"/>
              </w:rPr>
              <w:t>в</w:t>
            </w:r>
            <w:r w:rsidRPr="00B910BA">
              <w:rPr>
                <w:rFonts w:ascii="Times New Roman" w:hAnsi="Times New Roman"/>
                <w:sz w:val="24"/>
                <w:szCs w:val="24"/>
              </w:rPr>
              <w:t xml:space="preserve">но </w:t>
            </w:r>
            <w:proofErr w:type="gramStart"/>
            <w:r w:rsidRPr="00B910BA">
              <w:rPr>
                <w:rFonts w:ascii="Times New Roman" w:hAnsi="Times New Roman"/>
                <w:sz w:val="24"/>
                <w:szCs w:val="24"/>
              </w:rPr>
              <w:t>-о</w:t>
            </w:r>
            <w:proofErr w:type="gramEnd"/>
            <w:r w:rsidRPr="00B910BA">
              <w:rPr>
                <w:rFonts w:ascii="Times New Roman" w:hAnsi="Times New Roman"/>
                <w:sz w:val="24"/>
                <w:szCs w:val="24"/>
              </w:rPr>
              <w:t>здоровител</w:t>
            </w:r>
            <w:r w:rsidRPr="00B910BA">
              <w:rPr>
                <w:rFonts w:ascii="Times New Roman" w:hAnsi="Times New Roman"/>
                <w:sz w:val="24"/>
                <w:szCs w:val="24"/>
              </w:rPr>
              <w:t>ь</w:t>
            </w:r>
            <w:r w:rsidRPr="00B910BA">
              <w:rPr>
                <w:rFonts w:ascii="Times New Roman" w:hAnsi="Times New Roman"/>
                <w:sz w:val="24"/>
                <w:szCs w:val="24"/>
              </w:rPr>
              <w:t>ное</w:t>
            </w:r>
          </w:p>
        </w:tc>
        <w:tc>
          <w:tcPr>
            <w:tcW w:w="3118" w:type="dxa"/>
          </w:tcPr>
          <w:p w:rsidR="00A45FAB" w:rsidRPr="00B910BA" w:rsidRDefault="00A45FAB" w:rsidP="0096617D">
            <w:pPr>
              <w:pStyle w:val="Pa7"/>
              <w:spacing w:line="240" w:lineRule="auto"/>
              <w:jc w:val="both"/>
            </w:pPr>
            <w:r w:rsidRPr="00B910BA">
              <w:t>Формирование основ здорового и безопасного образа жизни;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tc>
        <w:tc>
          <w:tcPr>
            <w:tcW w:w="1701"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Спортивный час «Спортивный т</w:t>
            </w:r>
            <w:r w:rsidRPr="00B910BA">
              <w:rPr>
                <w:rFonts w:ascii="Times New Roman" w:hAnsi="Times New Roman"/>
                <w:sz w:val="24"/>
                <w:szCs w:val="24"/>
              </w:rPr>
              <w:t>у</w:t>
            </w:r>
            <w:r w:rsidRPr="00B910BA">
              <w:rPr>
                <w:rFonts w:ascii="Times New Roman" w:hAnsi="Times New Roman"/>
                <w:sz w:val="24"/>
                <w:szCs w:val="24"/>
              </w:rPr>
              <w:t xml:space="preserve">ризм» </w:t>
            </w:r>
          </w:p>
        </w:tc>
        <w:tc>
          <w:tcPr>
            <w:tcW w:w="848" w:type="dxa"/>
          </w:tcPr>
          <w:p w:rsidR="00A45FAB" w:rsidRPr="00B910BA" w:rsidRDefault="00A45FAB" w:rsidP="0096617D">
            <w:pPr>
              <w:spacing w:after="0" w:line="240" w:lineRule="auto"/>
              <w:jc w:val="both"/>
              <w:rPr>
                <w:rStyle w:val="a3"/>
                <w:rFonts w:ascii="Times New Roman" w:hAnsi="Times New Roman"/>
                <w:b w:val="0"/>
                <w:sz w:val="24"/>
                <w:szCs w:val="24"/>
              </w:rPr>
            </w:pPr>
          </w:p>
        </w:tc>
        <w:tc>
          <w:tcPr>
            <w:tcW w:w="849"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68</w:t>
            </w:r>
          </w:p>
        </w:tc>
      </w:tr>
      <w:tr w:rsidR="00A45FAB" w:rsidRPr="00B910BA" w:rsidTr="0096617D">
        <w:trPr>
          <w:trHeight w:val="753"/>
        </w:trPr>
        <w:tc>
          <w:tcPr>
            <w:tcW w:w="534" w:type="dxa"/>
          </w:tcPr>
          <w:p w:rsidR="00A45FAB" w:rsidRPr="00B910BA" w:rsidRDefault="00A45FAB" w:rsidP="008A0C9D">
            <w:pPr>
              <w:numPr>
                <w:ilvl w:val="0"/>
                <w:numId w:val="14"/>
              </w:numPr>
              <w:spacing w:after="0" w:line="240" w:lineRule="auto"/>
              <w:jc w:val="center"/>
              <w:rPr>
                <w:rFonts w:ascii="Times New Roman" w:hAnsi="Times New Roman"/>
                <w:sz w:val="24"/>
                <w:szCs w:val="24"/>
              </w:rPr>
            </w:pPr>
          </w:p>
          <w:p w:rsidR="00A45FAB" w:rsidRPr="00B910BA" w:rsidRDefault="00A45FAB" w:rsidP="0096617D">
            <w:pPr>
              <w:rPr>
                <w:rFonts w:ascii="Times New Roman" w:hAnsi="Times New Roman"/>
                <w:sz w:val="24"/>
                <w:szCs w:val="24"/>
              </w:rPr>
            </w:pPr>
            <w:r w:rsidRPr="00B910BA">
              <w:rPr>
                <w:rFonts w:ascii="Times New Roman" w:hAnsi="Times New Roman"/>
                <w:sz w:val="24"/>
                <w:szCs w:val="24"/>
              </w:rPr>
              <w:t>2</w:t>
            </w:r>
          </w:p>
        </w:tc>
        <w:tc>
          <w:tcPr>
            <w:tcW w:w="2268" w:type="dxa"/>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Духовно-нравс</w:t>
            </w:r>
            <w:r w:rsidRPr="00B910BA">
              <w:rPr>
                <w:rFonts w:ascii="Times New Roman" w:hAnsi="Times New Roman"/>
                <w:sz w:val="24"/>
                <w:szCs w:val="24"/>
              </w:rPr>
              <w:t>т</w:t>
            </w:r>
            <w:r w:rsidRPr="00B910BA">
              <w:rPr>
                <w:rFonts w:ascii="Times New Roman" w:hAnsi="Times New Roman"/>
                <w:sz w:val="24"/>
                <w:szCs w:val="24"/>
              </w:rPr>
              <w:t>венное</w:t>
            </w:r>
          </w:p>
        </w:tc>
        <w:tc>
          <w:tcPr>
            <w:tcW w:w="311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формированием осознанного и уважительного отношения к традициям русского народа; к художественному творчеству, укреплением нравственности, основанной на свободе воли и духовных отечественных традициях; формированием основ нравственного самосознания личности; развитием трудолюбия, способности к преодолению трудностей, целеустремлённости и настойчивости в достижении результата.</w:t>
            </w:r>
          </w:p>
        </w:tc>
        <w:tc>
          <w:tcPr>
            <w:tcW w:w="1701"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Час общения «Православная культ</w:t>
            </w:r>
            <w:r w:rsidRPr="00B910BA">
              <w:rPr>
                <w:rFonts w:ascii="Times New Roman" w:hAnsi="Times New Roman"/>
                <w:sz w:val="24"/>
                <w:szCs w:val="24"/>
              </w:rPr>
              <w:t>у</w:t>
            </w:r>
            <w:r w:rsidRPr="00B910BA">
              <w:rPr>
                <w:rFonts w:ascii="Times New Roman" w:hAnsi="Times New Roman"/>
                <w:sz w:val="24"/>
                <w:szCs w:val="24"/>
              </w:rPr>
              <w:t>ра»</w:t>
            </w:r>
          </w:p>
        </w:tc>
        <w:tc>
          <w:tcPr>
            <w:tcW w:w="848"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33</w:t>
            </w:r>
          </w:p>
        </w:tc>
        <w:tc>
          <w:tcPr>
            <w:tcW w:w="849" w:type="dxa"/>
          </w:tcPr>
          <w:p w:rsidR="00A45FAB" w:rsidRPr="00B910BA" w:rsidRDefault="00A45FAB" w:rsidP="0096617D">
            <w:pPr>
              <w:spacing w:after="0" w:line="240" w:lineRule="auto"/>
              <w:jc w:val="both"/>
              <w:rPr>
                <w:rStyle w:val="a3"/>
                <w:rFonts w:ascii="Times New Roman" w:hAnsi="Times New Roman"/>
                <w:b w:val="0"/>
                <w:sz w:val="24"/>
                <w:szCs w:val="24"/>
              </w:rPr>
            </w:pPr>
          </w:p>
        </w:tc>
      </w:tr>
      <w:tr w:rsidR="00A45FAB" w:rsidRPr="00B910BA" w:rsidTr="0096617D">
        <w:trPr>
          <w:trHeight w:val="753"/>
        </w:trPr>
        <w:tc>
          <w:tcPr>
            <w:tcW w:w="534" w:type="dxa"/>
          </w:tcPr>
          <w:p w:rsidR="00A45FAB" w:rsidRPr="00B910BA" w:rsidRDefault="00A45FAB" w:rsidP="008A0C9D">
            <w:pPr>
              <w:numPr>
                <w:ilvl w:val="0"/>
                <w:numId w:val="14"/>
              </w:numPr>
              <w:spacing w:after="0" w:line="240" w:lineRule="auto"/>
              <w:jc w:val="both"/>
              <w:rPr>
                <w:rFonts w:ascii="Times New Roman" w:hAnsi="Times New Roman"/>
                <w:sz w:val="24"/>
                <w:szCs w:val="24"/>
              </w:rPr>
            </w:pPr>
          </w:p>
          <w:p w:rsidR="00A45FAB" w:rsidRPr="00B910BA" w:rsidRDefault="00A45FAB" w:rsidP="0096617D">
            <w:pPr>
              <w:rPr>
                <w:rFonts w:ascii="Times New Roman" w:hAnsi="Times New Roman"/>
                <w:sz w:val="24"/>
                <w:szCs w:val="24"/>
              </w:rPr>
            </w:pPr>
            <w:r w:rsidRPr="00B910BA">
              <w:rPr>
                <w:rFonts w:ascii="Times New Roman" w:hAnsi="Times New Roman"/>
                <w:sz w:val="24"/>
                <w:szCs w:val="24"/>
              </w:rPr>
              <w:t>3</w:t>
            </w:r>
          </w:p>
        </w:tc>
        <w:tc>
          <w:tcPr>
            <w:tcW w:w="2268" w:type="dxa"/>
          </w:tcPr>
          <w:p w:rsidR="00A45FAB" w:rsidRPr="00B910BA" w:rsidRDefault="00A45FAB" w:rsidP="0096617D">
            <w:pPr>
              <w:spacing w:after="0" w:line="240" w:lineRule="auto"/>
              <w:jc w:val="both"/>
              <w:rPr>
                <w:rFonts w:ascii="Times New Roman" w:hAnsi="Times New Roman"/>
                <w:sz w:val="24"/>
                <w:szCs w:val="24"/>
              </w:rPr>
            </w:pPr>
            <w:proofErr w:type="spellStart"/>
            <w:r w:rsidRPr="00B910BA">
              <w:rPr>
                <w:rFonts w:ascii="Times New Roman" w:hAnsi="Times New Roman"/>
                <w:sz w:val="24"/>
                <w:szCs w:val="24"/>
              </w:rPr>
              <w:t>Общеинтеллект</w:t>
            </w:r>
            <w:r w:rsidRPr="00B910BA">
              <w:rPr>
                <w:rFonts w:ascii="Times New Roman" w:hAnsi="Times New Roman"/>
                <w:sz w:val="24"/>
                <w:szCs w:val="24"/>
              </w:rPr>
              <w:t>у</w:t>
            </w:r>
            <w:r w:rsidRPr="00B910BA">
              <w:rPr>
                <w:rFonts w:ascii="Times New Roman" w:hAnsi="Times New Roman"/>
                <w:sz w:val="24"/>
                <w:szCs w:val="24"/>
              </w:rPr>
              <w:t>альное</w:t>
            </w:r>
            <w:proofErr w:type="spellEnd"/>
            <w:r w:rsidRPr="00B910BA">
              <w:rPr>
                <w:rFonts w:ascii="Times New Roman" w:hAnsi="Times New Roman"/>
                <w:sz w:val="24"/>
                <w:szCs w:val="24"/>
              </w:rPr>
              <w:t xml:space="preserve"> </w:t>
            </w:r>
          </w:p>
        </w:tc>
        <w:tc>
          <w:tcPr>
            <w:tcW w:w="311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Развитие познавательного интереса, формирование школьной мотивации.</w:t>
            </w:r>
          </w:p>
        </w:tc>
        <w:tc>
          <w:tcPr>
            <w:tcW w:w="1701"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Творческое  объединение «Занимательн</w:t>
            </w:r>
            <w:r w:rsidRPr="00B910BA">
              <w:rPr>
                <w:rFonts w:ascii="Times New Roman" w:hAnsi="Times New Roman"/>
                <w:sz w:val="24"/>
                <w:szCs w:val="24"/>
              </w:rPr>
              <w:lastRenderedPageBreak/>
              <w:t>ый англи</w:t>
            </w:r>
            <w:r w:rsidRPr="00B910BA">
              <w:rPr>
                <w:rFonts w:ascii="Times New Roman" w:hAnsi="Times New Roman"/>
                <w:sz w:val="24"/>
                <w:szCs w:val="24"/>
              </w:rPr>
              <w:t>й</w:t>
            </w:r>
            <w:r w:rsidRPr="00B910BA">
              <w:rPr>
                <w:rFonts w:ascii="Times New Roman" w:hAnsi="Times New Roman"/>
                <w:sz w:val="24"/>
                <w:szCs w:val="24"/>
              </w:rPr>
              <w:t>ский»</w:t>
            </w:r>
          </w:p>
          <w:p w:rsidR="00A45FAB" w:rsidRPr="00B910BA" w:rsidRDefault="00A45FAB" w:rsidP="0096617D">
            <w:pPr>
              <w:spacing w:after="0" w:line="240" w:lineRule="auto"/>
              <w:jc w:val="both"/>
              <w:rPr>
                <w:rFonts w:ascii="Times New Roman" w:hAnsi="Times New Roman"/>
                <w:sz w:val="24"/>
                <w:szCs w:val="24"/>
              </w:rPr>
            </w:pPr>
          </w:p>
          <w:p w:rsidR="00A45FAB" w:rsidRPr="00B910BA" w:rsidRDefault="00A45FAB" w:rsidP="0096617D">
            <w:pPr>
              <w:spacing w:after="0" w:line="240" w:lineRule="auto"/>
              <w:jc w:val="both"/>
              <w:rPr>
                <w:rFonts w:ascii="Times New Roman" w:hAnsi="Times New Roman"/>
                <w:sz w:val="24"/>
                <w:szCs w:val="24"/>
              </w:rPr>
            </w:pPr>
          </w:p>
          <w:p w:rsidR="00A45FAB" w:rsidRPr="00B910BA" w:rsidRDefault="00A45FAB" w:rsidP="0096617D">
            <w:pPr>
              <w:spacing w:after="0" w:line="240" w:lineRule="auto"/>
              <w:jc w:val="both"/>
              <w:rPr>
                <w:rFonts w:ascii="Times New Roman" w:hAnsi="Times New Roman"/>
                <w:sz w:val="24"/>
                <w:szCs w:val="24"/>
              </w:rPr>
            </w:pPr>
          </w:p>
        </w:tc>
        <w:tc>
          <w:tcPr>
            <w:tcW w:w="848"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lastRenderedPageBreak/>
              <w:t>33</w:t>
            </w:r>
          </w:p>
        </w:tc>
        <w:tc>
          <w:tcPr>
            <w:tcW w:w="849" w:type="dxa"/>
          </w:tcPr>
          <w:p w:rsidR="00A45FAB" w:rsidRPr="00B910BA" w:rsidRDefault="00A45FAB" w:rsidP="0096617D">
            <w:pPr>
              <w:spacing w:after="0" w:line="240" w:lineRule="auto"/>
              <w:jc w:val="both"/>
              <w:rPr>
                <w:rStyle w:val="a3"/>
                <w:rFonts w:ascii="Times New Roman" w:hAnsi="Times New Roman"/>
                <w:b w:val="0"/>
                <w:sz w:val="24"/>
                <w:szCs w:val="24"/>
              </w:rPr>
            </w:pPr>
          </w:p>
        </w:tc>
      </w:tr>
      <w:tr w:rsidR="00A45FAB" w:rsidRPr="00B910BA" w:rsidTr="0096617D">
        <w:trPr>
          <w:trHeight w:val="197"/>
        </w:trPr>
        <w:tc>
          <w:tcPr>
            <w:tcW w:w="534" w:type="dxa"/>
            <w:vMerge w:val="restart"/>
          </w:tcPr>
          <w:p w:rsidR="00A45FAB" w:rsidRPr="00B910BA" w:rsidRDefault="00A45FAB" w:rsidP="008A0C9D">
            <w:pPr>
              <w:numPr>
                <w:ilvl w:val="0"/>
                <w:numId w:val="14"/>
              </w:numPr>
              <w:spacing w:after="0" w:line="240" w:lineRule="auto"/>
              <w:jc w:val="both"/>
              <w:rPr>
                <w:rFonts w:ascii="Times New Roman" w:hAnsi="Times New Roman"/>
                <w:sz w:val="24"/>
                <w:szCs w:val="24"/>
              </w:rPr>
            </w:pPr>
          </w:p>
          <w:p w:rsidR="00A45FAB" w:rsidRPr="00B910BA" w:rsidRDefault="00A45FAB" w:rsidP="0096617D">
            <w:pPr>
              <w:rPr>
                <w:rFonts w:ascii="Times New Roman" w:hAnsi="Times New Roman"/>
                <w:sz w:val="24"/>
                <w:szCs w:val="24"/>
              </w:rPr>
            </w:pPr>
          </w:p>
          <w:p w:rsidR="00A45FAB" w:rsidRPr="00B910BA" w:rsidRDefault="00A45FAB" w:rsidP="0096617D">
            <w:pPr>
              <w:rPr>
                <w:rFonts w:ascii="Times New Roman" w:hAnsi="Times New Roman"/>
                <w:sz w:val="24"/>
                <w:szCs w:val="24"/>
              </w:rPr>
            </w:pPr>
            <w:r w:rsidRPr="00B910BA">
              <w:rPr>
                <w:rFonts w:ascii="Times New Roman" w:hAnsi="Times New Roman"/>
                <w:sz w:val="24"/>
                <w:szCs w:val="24"/>
              </w:rPr>
              <w:t>4</w:t>
            </w:r>
          </w:p>
        </w:tc>
        <w:tc>
          <w:tcPr>
            <w:tcW w:w="2268" w:type="dxa"/>
            <w:vMerge w:val="restart"/>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Худож</w:t>
            </w:r>
            <w:r w:rsidRPr="00B910BA">
              <w:rPr>
                <w:rFonts w:ascii="Times New Roman" w:hAnsi="Times New Roman"/>
                <w:sz w:val="24"/>
                <w:szCs w:val="24"/>
              </w:rPr>
              <w:t>е</w:t>
            </w:r>
            <w:r w:rsidRPr="00B910BA">
              <w:rPr>
                <w:rFonts w:ascii="Times New Roman" w:hAnsi="Times New Roman"/>
                <w:sz w:val="24"/>
                <w:szCs w:val="24"/>
              </w:rPr>
              <w:t>ственно - эстетич</w:t>
            </w:r>
            <w:r w:rsidRPr="00B910BA">
              <w:rPr>
                <w:rFonts w:ascii="Times New Roman" w:hAnsi="Times New Roman"/>
                <w:sz w:val="24"/>
                <w:szCs w:val="24"/>
              </w:rPr>
              <w:t>е</w:t>
            </w:r>
            <w:r w:rsidRPr="00B910BA">
              <w:rPr>
                <w:rFonts w:ascii="Times New Roman" w:hAnsi="Times New Roman"/>
                <w:sz w:val="24"/>
                <w:szCs w:val="24"/>
              </w:rPr>
              <w:t xml:space="preserve">ское </w:t>
            </w:r>
          </w:p>
        </w:tc>
        <w:tc>
          <w:tcPr>
            <w:tcW w:w="3118" w:type="dxa"/>
            <w:vMerge w:val="restart"/>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формирование творчески активной личности, которая способна воспринимать и оценивать прекрасное в природе, труде, быту и других сферах жизни и деятельности</w:t>
            </w:r>
          </w:p>
          <w:p w:rsidR="00A45FAB" w:rsidRPr="00B910BA" w:rsidRDefault="00A45FAB" w:rsidP="0096617D">
            <w:pPr>
              <w:spacing w:after="0" w:line="240" w:lineRule="auto"/>
              <w:jc w:val="both"/>
              <w:rPr>
                <w:rFonts w:ascii="Times New Roman" w:hAnsi="Times New Roman"/>
                <w:sz w:val="20"/>
                <w:szCs w:val="20"/>
              </w:rPr>
            </w:pPr>
          </w:p>
        </w:tc>
        <w:tc>
          <w:tcPr>
            <w:tcW w:w="1701"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Школьный театр «Петрушка»</w:t>
            </w:r>
          </w:p>
          <w:p w:rsidR="00A45FAB" w:rsidRPr="00B910BA" w:rsidRDefault="00A45FAB" w:rsidP="0096617D">
            <w:pPr>
              <w:spacing w:after="0" w:line="240" w:lineRule="auto"/>
              <w:jc w:val="both"/>
              <w:rPr>
                <w:rFonts w:ascii="Times New Roman" w:hAnsi="Times New Roman"/>
                <w:sz w:val="24"/>
                <w:szCs w:val="24"/>
              </w:rPr>
            </w:pPr>
          </w:p>
          <w:p w:rsidR="00A45FAB" w:rsidRPr="00B910BA" w:rsidRDefault="00A45FAB" w:rsidP="0096617D">
            <w:pPr>
              <w:spacing w:after="0" w:line="240" w:lineRule="auto"/>
              <w:jc w:val="both"/>
              <w:rPr>
                <w:rFonts w:ascii="Times New Roman" w:hAnsi="Times New Roman"/>
                <w:sz w:val="24"/>
                <w:szCs w:val="24"/>
              </w:rPr>
            </w:pPr>
          </w:p>
          <w:p w:rsidR="00A45FAB" w:rsidRPr="00B910BA" w:rsidRDefault="00A45FAB" w:rsidP="0096617D">
            <w:pPr>
              <w:spacing w:after="0" w:line="240" w:lineRule="auto"/>
              <w:jc w:val="both"/>
              <w:rPr>
                <w:rFonts w:ascii="Times New Roman" w:hAnsi="Times New Roman"/>
                <w:sz w:val="24"/>
                <w:szCs w:val="24"/>
              </w:rPr>
            </w:pPr>
          </w:p>
        </w:tc>
        <w:tc>
          <w:tcPr>
            <w:tcW w:w="848"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33</w:t>
            </w:r>
          </w:p>
        </w:tc>
        <w:tc>
          <w:tcPr>
            <w:tcW w:w="849" w:type="dxa"/>
          </w:tcPr>
          <w:p w:rsidR="00A45FAB" w:rsidRPr="00B910BA" w:rsidRDefault="00A45FAB" w:rsidP="0096617D">
            <w:pPr>
              <w:spacing w:after="0" w:line="240" w:lineRule="auto"/>
              <w:jc w:val="both"/>
              <w:rPr>
                <w:rStyle w:val="a3"/>
                <w:rFonts w:ascii="Times New Roman" w:hAnsi="Times New Roman"/>
                <w:b w:val="0"/>
                <w:sz w:val="24"/>
                <w:szCs w:val="24"/>
              </w:rPr>
            </w:pPr>
          </w:p>
        </w:tc>
      </w:tr>
      <w:tr w:rsidR="00A45FAB" w:rsidRPr="00B910BA" w:rsidTr="0096617D">
        <w:trPr>
          <w:trHeight w:val="197"/>
        </w:trPr>
        <w:tc>
          <w:tcPr>
            <w:tcW w:w="534" w:type="dxa"/>
            <w:vMerge/>
          </w:tcPr>
          <w:p w:rsidR="00A45FAB" w:rsidRPr="00B910BA" w:rsidRDefault="00A45FAB" w:rsidP="008A0C9D">
            <w:pPr>
              <w:numPr>
                <w:ilvl w:val="0"/>
                <w:numId w:val="14"/>
              </w:numPr>
              <w:spacing w:after="0" w:line="240" w:lineRule="auto"/>
              <w:jc w:val="both"/>
              <w:rPr>
                <w:rFonts w:ascii="Times New Roman" w:hAnsi="Times New Roman"/>
                <w:sz w:val="24"/>
                <w:szCs w:val="24"/>
              </w:rPr>
            </w:pPr>
          </w:p>
        </w:tc>
        <w:tc>
          <w:tcPr>
            <w:tcW w:w="2268" w:type="dxa"/>
            <w:vMerge/>
          </w:tcPr>
          <w:p w:rsidR="00A45FAB" w:rsidRPr="00B910BA" w:rsidRDefault="00A45FAB" w:rsidP="0096617D">
            <w:pPr>
              <w:spacing w:after="0" w:line="240" w:lineRule="auto"/>
              <w:jc w:val="both"/>
              <w:rPr>
                <w:rFonts w:ascii="Times New Roman" w:hAnsi="Times New Roman"/>
                <w:sz w:val="24"/>
                <w:szCs w:val="24"/>
              </w:rPr>
            </w:pPr>
          </w:p>
        </w:tc>
        <w:tc>
          <w:tcPr>
            <w:tcW w:w="3118" w:type="dxa"/>
            <w:vMerge/>
          </w:tcPr>
          <w:p w:rsidR="00A45FAB" w:rsidRPr="00B910BA" w:rsidRDefault="00A45FAB" w:rsidP="0096617D">
            <w:pPr>
              <w:spacing w:after="0" w:line="240" w:lineRule="auto"/>
              <w:jc w:val="both"/>
              <w:rPr>
                <w:rFonts w:ascii="Times New Roman" w:hAnsi="Times New Roman"/>
                <w:sz w:val="20"/>
                <w:szCs w:val="20"/>
              </w:rPr>
            </w:pPr>
          </w:p>
        </w:tc>
        <w:tc>
          <w:tcPr>
            <w:tcW w:w="1701"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 xml:space="preserve">Хореография </w:t>
            </w:r>
          </w:p>
        </w:tc>
        <w:tc>
          <w:tcPr>
            <w:tcW w:w="848"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66</w:t>
            </w:r>
          </w:p>
        </w:tc>
        <w:tc>
          <w:tcPr>
            <w:tcW w:w="849" w:type="dxa"/>
          </w:tcPr>
          <w:p w:rsidR="00A45FAB" w:rsidRPr="00B910BA" w:rsidRDefault="00A45FAB" w:rsidP="0096617D">
            <w:pPr>
              <w:spacing w:after="0" w:line="240" w:lineRule="auto"/>
              <w:jc w:val="both"/>
              <w:rPr>
                <w:rStyle w:val="a3"/>
                <w:rFonts w:ascii="Times New Roman" w:hAnsi="Times New Roman"/>
                <w:b w:val="0"/>
                <w:sz w:val="24"/>
                <w:szCs w:val="24"/>
              </w:rPr>
            </w:pPr>
          </w:p>
        </w:tc>
      </w:tr>
      <w:tr w:rsidR="00A45FAB" w:rsidRPr="00B910BA" w:rsidTr="0096617D">
        <w:trPr>
          <w:trHeight w:val="374"/>
        </w:trPr>
        <w:tc>
          <w:tcPr>
            <w:tcW w:w="534" w:type="dxa"/>
            <w:vMerge w:val="restart"/>
          </w:tcPr>
          <w:p w:rsidR="00A45FAB" w:rsidRPr="00B910BA" w:rsidRDefault="00A45FAB" w:rsidP="008A0C9D">
            <w:pPr>
              <w:numPr>
                <w:ilvl w:val="0"/>
                <w:numId w:val="14"/>
              </w:numPr>
              <w:spacing w:after="0" w:line="240" w:lineRule="auto"/>
              <w:jc w:val="both"/>
              <w:rPr>
                <w:rFonts w:ascii="Times New Roman" w:hAnsi="Times New Roman"/>
                <w:sz w:val="24"/>
                <w:szCs w:val="24"/>
              </w:rPr>
            </w:pPr>
          </w:p>
          <w:p w:rsidR="00A45FAB" w:rsidRPr="00B910BA" w:rsidRDefault="00A45FAB" w:rsidP="0096617D">
            <w:pPr>
              <w:rPr>
                <w:rFonts w:ascii="Times New Roman" w:hAnsi="Times New Roman"/>
                <w:sz w:val="24"/>
                <w:szCs w:val="24"/>
              </w:rPr>
            </w:pPr>
          </w:p>
          <w:p w:rsidR="00A45FAB" w:rsidRPr="00B910BA" w:rsidRDefault="00A45FAB" w:rsidP="0096617D">
            <w:pPr>
              <w:rPr>
                <w:rFonts w:ascii="Times New Roman" w:hAnsi="Times New Roman"/>
                <w:sz w:val="24"/>
                <w:szCs w:val="24"/>
              </w:rPr>
            </w:pPr>
            <w:r w:rsidRPr="00B910BA">
              <w:rPr>
                <w:rFonts w:ascii="Times New Roman" w:hAnsi="Times New Roman"/>
                <w:sz w:val="24"/>
                <w:szCs w:val="24"/>
              </w:rPr>
              <w:t>5</w:t>
            </w:r>
          </w:p>
        </w:tc>
        <w:tc>
          <w:tcPr>
            <w:tcW w:w="2268" w:type="dxa"/>
            <w:vMerge w:val="restart"/>
          </w:tcPr>
          <w:p w:rsidR="00A45FAB" w:rsidRPr="00B910BA" w:rsidRDefault="00A45FAB" w:rsidP="0096617D">
            <w:pPr>
              <w:spacing w:after="0" w:line="240" w:lineRule="auto"/>
              <w:jc w:val="both"/>
              <w:rPr>
                <w:rFonts w:ascii="Times New Roman" w:hAnsi="Times New Roman"/>
                <w:sz w:val="24"/>
                <w:szCs w:val="24"/>
              </w:rPr>
            </w:pPr>
          </w:p>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Общекульту</w:t>
            </w:r>
            <w:r w:rsidRPr="00B910BA">
              <w:rPr>
                <w:rFonts w:ascii="Times New Roman" w:hAnsi="Times New Roman"/>
                <w:sz w:val="24"/>
                <w:szCs w:val="24"/>
              </w:rPr>
              <w:t>р</w:t>
            </w:r>
            <w:r w:rsidRPr="00B910BA">
              <w:rPr>
                <w:rFonts w:ascii="Times New Roman" w:hAnsi="Times New Roman"/>
                <w:sz w:val="24"/>
                <w:szCs w:val="24"/>
              </w:rPr>
              <w:t xml:space="preserve">ное </w:t>
            </w:r>
          </w:p>
          <w:p w:rsidR="00A45FAB" w:rsidRPr="00B910BA" w:rsidRDefault="00A45FAB" w:rsidP="0096617D">
            <w:pPr>
              <w:spacing w:after="0" w:line="240" w:lineRule="auto"/>
              <w:jc w:val="both"/>
              <w:rPr>
                <w:rFonts w:ascii="Times New Roman" w:hAnsi="Times New Roman"/>
                <w:sz w:val="24"/>
                <w:szCs w:val="24"/>
              </w:rPr>
            </w:pPr>
          </w:p>
        </w:tc>
        <w:tc>
          <w:tcPr>
            <w:tcW w:w="3118" w:type="dxa"/>
            <w:vMerge w:val="restart"/>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формирование общей культуры ребенка, расширением его знаний о мире и о себе, социального опыта. Удовлетворение познавательного интереса ребенка, расширение его информированности в конкретной образовательной области, обогащение навыкам общения и совместной деятельности</w:t>
            </w:r>
          </w:p>
        </w:tc>
        <w:tc>
          <w:tcPr>
            <w:tcW w:w="1701"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Клуб юных натур</w:t>
            </w:r>
            <w:r w:rsidRPr="00B910BA">
              <w:rPr>
                <w:rFonts w:ascii="Times New Roman" w:hAnsi="Times New Roman"/>
                <w:sz w:val="24"/>
                <w:szCs w:val="24"/>
              </w:rPr>
              <w:t>а</w:t>
            </w:r>
            <w:r w:rsidRPr="00B910BA">
              <w:rPr>
                <w:rFonts w:ascii="Times New Roman" w:hAnsi="Times New Roman"/>
                <w:sz w:val="24"/>
                <w:szCs w:val="24"/>
              </w:rPr>
              <w:t>листов «Азбука содержания живо</w:t>
            </w:r>
            <w:r w:rsidRPr="00B910BA">
              <w:rPr>
                <w:rFonts w:ascii="Times New Roman" w:hAnsi="Times New Roman"/>
                <w:sz w:val="24"/>
                <w:szCs w:val="24"/>
              </w:rPr>
              <w:t>т</w:t>
            </w:r>
            <w:r w:rsidRPr="00B910BA">
              <w:rPr>
                <w:rFonts w:ascii="Times New Roman" w:hAnsi="Times New Roman"/>
                <w:sz w:val="24"/>
                <w:szCs w:val="24"/>
              </w:rPr>
              <w:t>ных»</w:t>
            </w:r>
          </w:p>
        </w:tc>
        <w:tc>
          <w:tcPr>
            <w:tcW w:w="848" w:type="dxa"/>
          </w:tcPr>
          <w:p w:rsidR="00A45FAB" w:rsidRPr="00B910BA" w:rsidRDefault="00A45FAB" w:rsidP="0096617D">
            <w:pPr>
              <w:spacing w:after="0" w:line="240" w:lineRule="auto"/>
              <w:jc w:val="both"/>
              <w:rPr>
                <w:rStyle w:val="a3"/>
                <w:rFonts w:ascii="Times New Roman" w:hAnsi="Times New Roman"/>
                <w:b w:val="0"/>
                <w:sz w:val="24"/>
                <w:szCs w:val="24"/>
              </w:rPr>
            </w:pPr>
          </w:p>
        </w:tc>
        <w:tc>
          <w:tcPr>
            <w:tcW w:w="849"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68</w:t>
            </w:r>
          </w:p>
        </w:tc>
      </w:tr>
      <w:tr w:rsidR="00A45FAB" w:rsidRPr="00B910BA" w:rsidTr="0096617D">
        <w:trPr>
          <w:trHeight w:val="197"/>
        </w:trPr>
        <w:tc>
          <w:tcPr>
            <w:tcW w:w="534" w:type="dxa"/>
            <w:vMerge/>
          </w:tcPr>
          <w:p w:rsidR="00A45FAB" w:rsidRPr="00B910BA" w:rsidRDefault="00A45FAB" w:rsidP="008A0C9D">
            <w:pPr>
              <w:numPr>
                <w:ilvl w:val="0"/>
                <w:numId w:val="14"/>
              </w:numPr>
              <w:spacing w:after="0" w:line="240" w:lineRule="auto"/>
              <w:jc w:val="both"/>
              <w:rPr>
                <w:rFonts w:ascii="Times New Roman" w:hAnsi="Times New Roman"/>
                <w:sz w:val="24"/>
                <w:szCs w:val="24"/>
              </w:rPr>
            </w:pPr>
          </w:p>
        </w:tc>
        <w:tc>
          <w:tcPr>
            <w:tcW w:w="2268" w:type="dxa"/>
            <w:vMerge/>
          </w:tcPr>
          <w:p w:rsidR="00A45FAB" w:rsidRPr="00B910BA" w:rsidRDefault="00A45FAB" w:rsidP="0096617D">
            <w:pPr>
              <w:spacing w:after="0" w:line="240" w:lineRule="auto"/>
              <w:jc w:val="both"/>
              <w:rPr>
                <w:rFonts w:ascii="Times New Roman" w:hAnsi="Times New Roman"/>
                <w:sz w:val="24"/>
                <w:szCs w:val="24"/>
              </w:rPr>
            </w:pPr>
          </w:p>
        </w:tc>
        <w:tc>
          <w:tcPr>
            <w:tcW w:w="3118" w:type="dxa"/>
            <w:vMerge/>
          </w:tcPr>
          <w:p w:rsidR="00A45FAB" w:rsidRPr="00B910BA" w:rsidRDefault="00A45FAB" w:rsidP="0096617D">
            <w:pPr>
              <w:spacing w:after="0" w:line="240" w:lineRule="auto"/>
              <w:jc w:val="both"/>
              <w:rPr>
                <w:rFonts w:ascii="Times New Roman" w:hAnsi="Times New Roman"/>
                <w:sz w:val="20"/>
                <w:szCs w:val="20"/>
              </w:rPr>
            </w:pPr>
          </w:p>
        </w:tc>
        <w:tc>
          <w:tcPr>
            <w:tcW w:w="1701"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Отряд юных п</w:t>
            </w:r>
            <w:r w:rsidRPr="00B910BA">
              <w:rPr>
                <w:rFonts w:ascii="Times New Roman" w:hAnsi="Times New Roman"/>
                <w:sz w:val="24"/>
                <w:szCs w:val="24"/>
              </w:rPr>
              <w:t>о</w:t>
            </w:r>
            <w:r w:rsidRPr="00B910BA">
              <w:rPr>
                <w:rFonts w:ascii="Times New Roman" w:hAnsi="Times New Roman"/>
                <w:sz w:val="24"/>
                <w:szCs w:val="24"/>
              </w:rPr>
              <w:t xml:space="preserve">жарных </w:t>
            </w:r>
          </w:p>
        </w:tc>
        <w:tc>
          <w:tcPr>
            <w:tcW w:w="848" w:type="dxa"/>
          </w:tcPr>
          <w:p w:rsidR="00A45FAB" w:rsidRPr="00B910BA" w:rsidRDefault="00A45FAB" w:rsidP="0096617D">
            <w:pPr>
              <w:spacing w:after="0" w:line="240" w:lineRule="auto"/>
              <w:jc w:val="both"/>
              <w:rPr>
                <w:rStyle w:val="a3"/>
                <w:rFonts w:ascii="Times New Roman" w:hAnsi="Times New Roman"/>
                <w:b w:val="0"/>
                <w:sz w:val="24"/>
                <w:szCs w:val="24"/>
              </w:rPr>
            </w:pPr>
          </w:p>
        </w:tc>
        <w:tc>
          <w:tcPr>
            <w:tcW w:w="849"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68</w:t>
            </w:r>
          </w:p>
        </w:tc>
      </w:tr>
      <w:tr w:rsidR="00A45FAB" w:rsidRPr="00B910BA" w:rsidTr="0096617D">
        <w:trPr>
          <w:trHeight w:val="197"/>
        </w:trPr>
        <w:tc>
          <w:tcPr>
            <w:tcW w:w="534" w:type="dxa"/>
            <w:vMerge/>
          </w:tcPr>
          <w:p w:rsidR="00A45FAB" w:rsidRPr="00B910BA" w:rsidRDefault="00A45FAB" w:rsidP="008A0C9D">
            <w:pPr>
              <w:numPr>
                <w:ilvl w:val="0"/>
                <w:numId w:val="14"/>
              </w:numPr>
              <w:spacing w:after="0" w:line="240" w:lineRule="auto"/>
              <w:jc w:val="both"/>
              <w:rPr>
                <w:rFonts w:ascii="Times New Roman" w:hAnsi="Times New Roman"/>
                <w:sz w:val="24"/>
                <w:szCs w:val="24"/>
              </w:rPr>
            </w:pPr>
          </w:p>
        </w:tc>
        <w:tc>
          <w:tcPr>
            <w:tcW w:w="2268" w:type="dxa"/>
            <w:vMerge/>
          </w:tcPr>
          <w:p w:rsidR="00A45FAB" w:rsidRPr="00B910BA" w:rsidRDefault="00A45FAB" w:rsidP="0096617D">
            <w:pPr>
              <w:spacing w:after="0" w:line="240" w:lineRule="auto"/>
              <w:jc w:val="both"/>
              <w:rPr>
                <w:rFonts w:ascii="Times New Roman" w:hAnsi="Times New Roman"/>
                <w:sz w:val="24"/>
                <w:szCs w:val="24"/>
              </w:rPr>
            </w:pPr>
          </w:p>
        </w:tc>
        <w:tc>
          <w:tcPr>
            <w:tcW w:w="3118" w:type="dxa"/>
            <w:vMerge/>
          </w:tcPr>
          <w:p w:rsidR="00A45FAB" w:rsidRPr="00B910BA" w:rsidRDefault="00A45FAB" w:rsidP="0096617D">
            <w:pPr>
              <w:spacing w:after="0" w:line="240" w:lineRule="auto"/>
              <w:jc w:val="both"/>
              <w:rPr>
                <w:rFonts w:ascii="Times New Roman" w:hAnsi="Times New Roman"/>
                <w:sz w:val="20"/>
                <w:szCs w:val="20"/>
              </w:rPr>
            </w:pPr>
          </w:p>
        </w:tc>
        <w:tc>
          <w:tcPr>
            <w:tcW w:w="1701"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Отряд «Юные инспекторы дорожного дв</w:t>
            </w:r>
            <w:r w:rsidRPr="00B910BA">
              <w:rPr>
                <w:rFonts w:ascii="Times New Roman" w:hAnsi="Times New Roman"/>
                <w:sz w:val="24"/>
                <w:szCs w:val="24"/>
              </w:rPr>
              <w:t>и</w:t>
            </w:r>
            <w:r w:rsidRPr="00B910BA">
              <w:rPr>
                <w:rFonts w:ascii="Times New Roman" w:hAnsi="Times New Roman"/>
                <w:sz w:val="24"/>
                <w:szCs w:val="24"/>
              </w:rPr>
              <w:t>жения»</w:t>
            </w:r>
          </w:p>
        </w:tc>
        <w:tc>
          <w:tcPr>
            <w:tcW w:w="848" w:type="dxa"/>
          </w:tcPr>
          <w:p w:rsidR="00A45FAB" w:rsidRPr="00B910BA" w:rsidRDefault="00A45FAB" w:rsidP="0096617D">
            <w:pPr>
              <w:spacing w:after="0" w:line="240" w:lineRule="auto"/>
              <w:jc w:val="both"/>
              <w:rPr>
                <w:rStyle w:val="a3"/>
                <w:rFonts w:ascii="Times New Roman" w:hAnsi="Times New Roman"/>
                <w:b w:val="0"/>
                <w:sz w:val="24"/>
                <w:szCs w:val="24"/>
              </w:rPr>
            </w:pPr>
          </w:p>
        </w:tc>
        <w:tc>
          <w:tcPr>
            <w:tcW w:w="849"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68</w:t>
            </w:r>
          </w:p>
        </w:tc>
      </w:tr>
      <w:tr w:rsidR="00A45FAB" w:rsidRPr="00B910BA" w:rsidTr="0096617D">
        <w:trPr>
          <w:trHeight w:val="197"/>
        </w:trPr>
        <w:tc>
          <w:tcPr>
            <w:tcW w:w="534" w:type="dxa"/>
            <w:vMerge/>
          </w:tcPr>
          <w:p w:rsidR="00A45FAB" w:rsidRPr="00B910BA" w:rsidRDefault="00A45FAB" w:rsidP="008A0C9D">
            <w:pPr>
              <w:numPr>
                <w:ilvl w:val="0"/>
                <w:numId w:val="14"/>
              </w:numPr>
              <w:spacing w:after="0" w:line="240" w:lineRule="auto"/>
              <w:jc w:val="both"/>
              <w:rPr>
                <w:rFonts w:ascii="Times New Roman" w:hAnsi="Times New Roman"/>
                <w:sz w:val="24"/>
                <w:szCs w:val="24"/>
              </w:rPr>
            </w:pPr>
          </w:p>
        </w:tc>
        <w:tc>
          <w:tcPr>
            <w:tcW w:w="2268" w:type="dxa"/>
            <w:vMerge/>
          </w:tcPr>
          <w:p w:rsidR="00A45FAB" w:rsidRPr="00B910BA" w:rsidRDefault="00A45FAB" w:rsidP="0096617D">
            <w:pPr>
              <w:spacing w:after="0" w:line="240" w:lineRule="auto"/>
              <w:jc w:val="both"/>
              <w:rPr>
                <w:rFonts w:ascii="Times New Roman" w:hAnsi="Times New Roman"/>
                <w:sz w:val="24"/>
                <w:szCs w:val="24"/>
              </w:rPr>
            </w:pPr>
          </w:p>
        </w:tc>
        <w:tc>
          <w:tcPr>
            <w:tcW w:w="3118" w:type="dxa"/>
            <w:vMerge/>
          </w:tcPr>
          <w:p w:rsidR="00A45FAB" w:rsidRPr="00B910BA" w:rsidRDefault="00A45FAB" w:rsidP="0096617D">
            <w:pPr>
              <w:spacing w:after="0" w:line="240" w:lineRule="auto"/>
              <w:jc w:val="both"/>
              <w:rPr>
                <w:rFonts w:ascii="Times New Roman" w:hAnsi="Times New Roman"/>
                <w:sz w:val="20"/>
                <w:szCs w:val="20"/>
              </w:rPr>
            </w:pPr>
          </w:p>
        </w:tc>
        <w:tc>
          <w:tcPr>
            <w:tcW w:w="1701"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Клуб юных натур</w:t>
            </w:r>
            <w:r w:rsidRPr="00B910BA">
              <w:rPr>
                <w:rFonts w:ascii="Times New Roman" w:hAnsi="Times New Roman"/>
                <w:sz w:val="24"/>
                <w:szCs w:val="24"/>
              </w:rPr>
              <w:t>а</w:t>
            </w:r>
            <w:r w:rsidRPr="00B910BA">
              <w:rPr>
                <w:rFonts w:ascii="Times New Roman" w:hAnsi="Times New Roman"/>
                <w:sz w:val="24"/>
                <w:szCs w:val="24"/>
              </w:rPr>
              <w:t>листов  «Мир лекарственных раст</w:t>
            </w:r>
            <w:r w:rsidRPr="00B910BA">
              <w:rPr>
                <w:rFonts w:ascii="Times New Roman" w:hAnsi="Times New Roman"/>
                <w:sz w:val="24"/>
                <w:szCs w:val="24"/>
              </w:rPr>
              <w:t>е</w:t>
            </w:r>
            <w:r w:rsidRPr="00B910BA">
              <w:rPr>
                <w:rFonts w:ascii="Times New Roman" w:hAnsi="Times New Roman"/>
                <w:sz w:val="24"/>
                <w:szCs w:val="24"/>
              </w:rPr>
              <w:t>ний»</w:t>
            </w:r>
          </w:p>
        </w:tc>
        <w:tc>
          <w:tcPr>
            <w:tcW w:w="848"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66</w:t>
            </w:r>
          </w:p>
        </w:tc>
        <w:tc>
          <w:tcPr>
            <w:tcW w:w="849" w:type="dxa"/>
          </w:tcPr>
          <w:p w:rsidR="00A45FAB" w:rsidRPr="00B910BA" w:rsidRDefault="00A45FAB" w:rsidP="0096617D">
            <w:pPr>
              <w:spacing w:after="0" w:line="240" w:lineRule="auto"/>
              <w:jc w:val="both"/>
              <w:rPr>
                <w:rStyle w:val="a3"/>
                <w:rFonts w:ascii="Times New Roman" w:hAnsi="Times New Roman"/>
                <w:b w:val="0"/>
                <w:sz w:val="24"/>
                <w:szCs w:val="24"/>
              </w:rPr>
            </w:pPr>
          </w:p>
        </w:tc>
      </w:tr>
      <w:tr w:rsidR="00A45FAB" w:rsidRPr="00B910BA" w:rsidTr="0096617D">
        <w:trPr>
          <w:cantSplit/>
          <w:trHeight w:val="1176"/>
        </w:trPr>
        <w:tc>
          <w:tcPr>
            <w:tcW w:w="534" w:type="dxa"/>
            <w:vMerge w:val="restart"/>
          </w:tcPr>
          <w:p w:rsidR="00A45FAB" w:rsidRPr="00B910BA" w:rsidRDefault="00A45FAB" w:rsidP="0096617D">
            <w:pPr>
              <w:spacing w:after="0" w:line="240" w:lineRule="auto"/>
              <w:ind w:left="1080"/>
              <w:jc w:val="both"/>
              <w:rPr>
                <w:rFonts w:ascii="Times New Roman" w:hAnsi="Times New Roman"/>
                <w:sz w:val="24"/>
                <w:szCs w:val="24"/>
              </w:rPr>
            </w:pPr>
          </w:p>
          <w:p w:rsidR="00A45FAB" w:rsidRPr="00B910BA" w:rsidRDefault="00A45FAB" w:rsidP="0096617D">
            <w:pPr>
              <w:rPr>
                <w:rFonts w:ascii="Times New Roman" w:hAnsi="Times New Roman"/>
                <w:sz w:val="24"/>
                <w:szCs w:val="24"/>
              </w:rPr>
            </w:pPr>
            <w:r w:rsidRPr="00B910BA">
              <w:rPr>
                <w:rFonts w:ascii="Times New Roman" w:hAnsi="Times New Roman"/>
                <w:sz w:val="24"/>
                <w:szCs w:val="24"/>
              </w:rPr>
              <w:t>6</w:t>
            </w:r>
          </w:p>
        </w:tc>
        <w:tc>
          <w:tcPr>
            <w:tcW w:w="2268" w:type="dxa"/>
            <w:vMerge w:val="restart"/>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Социал</w:t>
            </w:r>
            <w:r w:rsidRPr="00B910BA">
              <w:rPr>
                <w:rFonts w:ascii="Times New Roman" w:hAnsi="Times New Roman"/>
                <w:sz w:val="24"/>
                <w:szCs w:val="24"/>
              </w:rPr>
              <w:t>ь</w:t>
            </w:r>
            <w:r w:rsidRPr="00B910BA">
              <w:rPr>
                <w:rFonts w:ascii="Times New Roman" w:hAnsi="Times New Roman"/>
                <w:sz w:val="24"/>
                <w:szCs w:val="24"/>
              </w:rPr>
              <w:t xml:space="preserve">ное </w:t>
            </w:r>
          </w:p>
        </w:tc>
        <w:tc>
          <w:tcPr>
            <w:tcW w:w="3118" w:type="dxa"/>
            <w:vMerge w:val="restart"/>
          </w:tcPr>
          <w:p w:rsidR="00A45FAB" w:rsidRPr="00B910BA" w:rsidRDefault="00A45FAB" w:rsidP="0096617D">
            <w:pPr>
              <w:tabs>
                <w:tab w:val="left" w:pos="4500"/>
                <w:tab w:val="left" w:pos="9180"/>
                <w:tab w:val="left" w:pos="9360"/>
              </w:tabs>
              <w:spacing w:after="0" w:line="240" w:lineRule="auto"/>
              <w:jc w:val="both"/>
              <w:rPr>
                <w:rFonts w:ascii="Times New Roman" w:hAnsi="Times New Roman"/>
                <w:sz w:val="24"/>
                <w:szCs w:val="24"/>
              </w:rPr>
            </w:pPr>
            <w:r w:rsidRPr="00B910BA">
              <w:rPr>
                <w:rFonts w:ascii="Times New Roman" w:hAnsi="Times New Roman"/>
                <w:sz w:val="24"/>
                <w:szCs w:val="24"/>
              </w:rPr>
              <w:t xml:space="preserve">Создание условий успешной адаптации учащихся к новой организации образовательного процесса, овладение начальными навыками адаптации в динамично изменяющемся </w:t>
            </w:r>
            <w:r w:rsidRPr="00B910BA">
              <w:rPr>
                <w:rFonts w:ascii="Times New Roman" w:hAnsi="Times New Roman"/>
                <w:sz w:val="24"/>
                <w:szCs w:val="24"/>
              </w:rPr>
              <w:lastRenderedPageBreak/>
              <w:t xml:space="preserve">и развивающемся мире; </w:t>
            </w:r>
          </w:p>
          <w:p w:rsidR="00A45FAB" w:rsidRPr="00B910BA" w:rsidRDefault="00A45FAB" w:rsidP="0096617D">
            <w:pPr>
              <w:tabs>
                <w:tab w:val="left" w:pos="993"/>
                <w:tab w:val="num" w:pos="1134"/>
              </w:tabs>
              <w:autoSpaceDE w:val="0"/>
              <w:autoSpaceDN w:val="0"/>
              <w:adjustRightInd w:val="0"/>
              <w:spacing w:after="0" w:line="240" w:lineRule="auto"/>
              <w:jc w:val="both"/>
              <w:rPr>
                <w:rFonts w:ascii="Times New Roman" w:hAnsi="Times New Roman"/>
                <w:sz w:val="24"/>
                <w:szCs w:val="24"/>
              </w:rPr>
            </w:pPr>
            <w:r w:rsidRPr="00B910BA">
              <w:rPr>
                <w:rFonts w:ascii="Times New Roman" w:hAnsi="Times New Roman"/>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A45FAB" w:rsidRPr="00B910BA" w:rsidRDefault="00A45FAB" w:rsidP="0096617D">
            <w:pPr>
              <w:spacing w:after="0" w:line="240" w:lineRule="auto"/>
              <w:jc w:val="both"/>
              <w:rPr>
                <w:rFonts w:ascii="Times New Roman" w:hAnsi="Times New Roman"/>
                <w:sz w:val="20"/>
                <w:szCs w:val="20"/>
              </w:rPr>
            </w:pPr>
            <w:r w:rsidRPr="00B910BA">
              <w:rPr>
                <w:rFonts w:ascii="Times New Roman" w:hAnsi="Times New Roman"/>
                <w:sz w:val="24"/>
                <w:szCs w:val="24"/>
              </w:rPr>
              <w:t xml:space="preserve">развитие навыков сотрудничества </w:t>
            </w:r>
            <w:proofErr w:type="gramStart"/>
            <w:r w:rsidRPr="00B910BA">
              <w:rPr>
                <w:rFonts w:ascii="Times New Roman" w:hAnsi="Times New Roman"/>
                <w:sz w:val="24"/>
                <w:szCs w:val="24"/>
              </w:rPr>
              <w:t>со</w:t>
            </w:r>
            <w:proofErr w:type="gramEnd"/>
            <w:r w:rsidRPr="00B910BA">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1701"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lastRenderedPageBreak/>
              <w:t>Этические беседы «Веселый этикет»</w:t>
            </w:r>
          </w:p>
        </w:tc>
        <w:tc>
          <w:tcPr>
            <w:tcW w:w="84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66</w:t>
            </w:r>
          </w:p>
        </w:tc>
        <w:tc>
          <w:tcPr>
            <w:tcW w:w="849"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34</w:t>
            </w:r>
          </w:p>
        </w:tc>
      </w:tr>
      <w:tr w:rsidR="00A45FAB" w:rsidRPr="00B910BA" w:rsidTr="0096617D">
        <w:trPr>
          <w:cantSplit/>
          <w:trHeight w:val="1142"/>
        </w:trPr>
        <w:tc>
          <w:tcPr>
            <w:tcW w:w="534" w:type="dxa"/>
            <w:vMerge/>
          </w:tcPr>
          <w:p w:rsidR="00A45FAB" w:rsidRPr="00B910BA" w:rsidRDefault="00A45FAB" w:rsidP="008A0C9D">
            <w:pPr>
              <w:numPr>
                <w:ilvl w:val="0"/>
                <w:numId w:val="14"/>
              </w:numPr>
              <w:spacing w:after="0" w:line="240" w:lineRule="auto"/>
              <w:jc w:val="both"/>
              <w:rPr>
                <w:rFonts w:ascii="Times New Roman" w:hAnsi="Times New Roman"/>
                <w:sz w:val="24"/>
                <w:szCs w:val="24"/>
              </w:rPr>
            </w:pPr>
          </w:p>
        </w:tc>
        <w:tc>
          <w:tcPr>
            <w:tcW w:w="2268" w:type="dxa"/>
            <w:vMerge/>
          </w:tcPr>
          <w:p w:rsidR="00A45FAB" w:rsidRPr="00B910BA" w:rsidRDefault="00A45FAB" w:rsidP="0096617D">
            <w:pPr>
              <w:spacing w:after="0" w:line="240" w:lineRule="auto"/>
              <w:jc w:val="both"/>
              <w:rPr>
                <w:rFonts w:ascii="Times New Roman" w:hAnsi="Times New Roman"/>
                <w:sz w:val="24"/>
                <w:szCs w:val="24"/>
              </w:rPr>
            </w:pPr>
          </w:p>
        </w:tc>
        <w:tc>
          <w:tcPr>
            <w:tcW w:w="3118" w:type="dxa"/>
            <w:vMerge/>
          </w:tcPr>
          <w:p w:rsidR="00A45FAB" w:rsidRPr="00B910BA" w:rsidRDefault="00A45FAB" w:rsidP="0096617D">
            <w:pPr>
              <w:spacing w:after="0" w:line="240" w:lineRule="auto"/>
              <w:jc w:val="both"/>
              <w:rPr>
                <w:rFonts w:ascii="Times New Roman" w:hAnsi="Times New Roman"/>
                <w:sz w:val="24"/>
                <w:szCs w:val="24"/>
              </w:rPr>
            </w:pPr>
          </w:p>
        </w:tc>
        <w:tc>
          <w:tcPr>
            <w:tcW w:w="1701"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Клуб юных избир</w:t>
            </w:r>
            <w:r w:rsidRPr="00B910BA">
              <w:rPr>
                <w:rFonts w:ascii="Times New Roman" w:hAnsi="Times New Roman"/>
                <w:sz w:val="24"/>
                <w:szCs w:val="24"/>
              </w:rPr>
              <w:t>а</w:t>
            </w:r>
            <w:r w:rsidRPr="00B910BA">
              <w:rPr>
                <w:rFonts w:ascii="Times New Roman" w:hAnsi="Times New Roman"/>
                <w:sz w:val="24"/>
                <w:szCs w:val="24"/>
              </w:rPr>
              <w:t xml:space="preserve">телей «Школьная республика» </w:t>
            </w:r>
          </w:p>
        </w:tc>
        <w:tc>
          <w:tcPr>
            <w:tcW w:w="848" w:type="dxa"/>
          </w:tcPr>
          <w:p w:rsidR="00A45FAB" w:rsidRPr="00B910BA" w:rsidRDefault="00A45FAB" w:rsidP="0096617D">
            <w:pPr>
              <w:spacing w:after="0" w:line="240" w:lineRule="auto"/>
              <w:jc w:val="both"/>
              <w:rPr>
                <w:rStyle w:val="a3"/>
                <w:rFonts w:ascii="Times New Roman" w:hAnsi="Times New Roman"/>
                <w:b w:val="0"/>
                <w:sz w:val="24"/>
                <w:szCs w:val="24"/>
              </w:rPr>
            </w:pPr>
          </w:p>
        </w:tc>
        <w:tc>
          <w:tcPr>
            <w:tcW w:w="849"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34</w:t>
            </w:r>
          </w:p>
        </w:tc>
      </w:tr>
      <w:tr w:rsidR="00A45FAB" w:rsidRPr="00B910BA" w:rsidTr="0096617D">
        <w:trPr>
          <w:cantSplit/>
          <w:trHeight w:val="1142"/>
        </w:trPr>
        <w:tc>
          <w:tcPr>
            <w:tcW w:w="534" w:type="dxa"/>
            <w:vMerge/>
          </w:tcPr>
          <w:p w:rsidR="00A45FAB" w:rsidRPr="00B910BA" w:rsidRDefault="00A45FAB" w:rsidP="008A0C9D">
            <w:pPr>
              <w:numPr>
                <w:ilvl w:val="0"/>
                <w:numId w:val="14"/>
              </w:numPr>
              <w:spacing w:after="0" w:line="240" w:lineRule="auto"/>
              <w:jc w:val="both"/>
              <w:rPr>
                <w:rFonts w:ascii="Times New Roman" w:hAnsi="Times New Roman"/>
                <w:sz w:val="24"/>
                <w:szCs w:val="24"/>
              </w:rPr>
            </w:pPr>
          </w:p>
        </w:tc>
        <w:tc>
          <w:tcPr>
            <w:tcW w:w="2268" w:type="dxa"/>
            <w:vMerge/>
          </w:tcPr>
          <w:p w:rsidR="00A45FAB" w:rsidRPr="00B910BA" w:rsidRDefault="00A45FAB" w:rsidP="0096617D">
            <w:pPr>
              <w:spacing w:after="0" w:line="240" w:lineRule="auto"/>
              <w:jc w:val="both"/>
              <w:rPr>
                <w:rFonts w:ascii="Times New Roman" w:hAnsi="Times New Roman"/>
                <w:sz w:val="24"/>
                <w:szCs w:val="24"/>
              </w:rPr>
            </w:pPr>
          </w:p>
        </w:tc>
        <w:tc>
          <w:tcPr>
            <w:tcW w:w="3118" w:type="dxa"/>
            <w:vMerge/>
          </w:tcPr>
          <w:p w:rsidR="00A45FAB" w:rsidRPr="00B910BA" w:rsidRDefault="00A45FAB" w:rsidP="0096617D">
            <w:pPr>
              <w:spacing w:after="0" w:line="240" w:lineRule="auto"/>
              <w:jc w:val="both"/>
              <w:rPr>
                <w:rFonts w:ascii="Times New Roman" w:hAnsi="Times New Roman"/>
                <w:sz w:val="24"/>
                <w:szCs w:val="24"/>
              </w:rPr>
            </w:pPr>
          </w:p>
        </w:tc>
        <w:tc>
          <w:tcPr>
            <w:tcW w:w="1701"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Клуб юных биол</w:t>
            </w:r>
            <w:r w:rsidRPr="00B910BA">
              <w:rPr>
                <w:rFonts w:ascii="Times New Roman" w:hAnsi="Times New Roman"/>
                <w:sz w:val="24"/>
                <w:szCs w:val="24"/>
              </w:rPr>
              <w:t>о</w:t>
            </w:r>
            <w:r w:rsidRPr="00B910BA">
              <w:rPr>
                <w:rFonts w:ascii="Times New Roman" w:hAnsi="Times New Roman"/>
                <w:sz w:val="24"/>
                <w:szCs w:val="24"/>
              </w:rPr>
              <w:t>гов   «Юные пчел</w:t>
            </w:r>
            <w:r w:rsidRPr="00B910BA">
              <w:rPr>
                <w:rFonts w:ascii="Times New Roman" w:hAnsi="Times New Roman"/>
                <w:sz w:val="24"/>
                <w:szCs w:val="24"/>
              </w:rPr>
              <w:t>о</w:t>
            </w:r>
            <w:r w:rsidRPr="00B910BA">
              <w:rPr>
                <w:rFonts w:ascii="Times New Roman" w:hAnsi="Times New Roman"/>
                <w:sz w:val="24"/>
                <w:szCs w:val="24"/>
              </w:rPr>
              <w:t>воды»</w:t>
            </w:r>
          </w:p>
        </w:tc>
        <w:tc>
          <w:tcPr>
            <w:tcW w:w="848"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33</w:t>
            </w:r>
          </w:p>
        </w:tc>
        <w:tc>
          <w:tcPr>
            <w:tcW w:w="849" w:type="dxa"/>
          </w:tcPr>
          <w:p w:rsidR="00A45FAB" w:rsidRPr="00B910BA" w:rsidRDefault="00A45FAB" w:rsidP="0096617D">
            <w:pPr>
              <w:spacing w:after="0" w:line="240" w:lineRule="auto"/>
              <w:jc w:val="both"/>
              <w:rPr>
                <w:rStyle w:val="a3"/>
                <w:rFonts w:ascii="Times New Roman" w:hAnsi="Times New Roman"/>
                <w:b w:val="0"/>
                <w:sz w:val="24"/>
                <w:szCs w:val="24"/>
              </w:rPr>
            </w:pPr>
          </w:p>
        </w:tc>
      </w:tr>
      <w:tr w:rsidR="00A45FAB" w:rsidRPr="00B910BA" w:rsidTr="0096617D">
        <w:trPr>
          <w:cantSplit/>
          <w:trHeight w:val="281"/>
        </w:trPr>
        <w:tc>
          <w:tcPr>
            <w:tcW w:w="534" w:type="dxa"/>
            <w:vMerge w:val="restart"/>
          </w:tcPr>
          <w:p w:rsidR="00A45FAB" w:rsidRPr="00B910BA" w:rsidRDefault="00A45FAB" w:rsidP="008A0C9D">
            <w:pPr>
              <w:numPr>
                <w:ilvl w:val="0"/>
                <w:numId w:val="14"/>
              </w:numPr>
              <w:spacing w:after="0" w:line="240" w:lineRule="auto"/>
              <w:jc w:val="both"/>
              <w:rPr>
                <w:rFonts w:ascii="Times New Roman" w:hAnsi="Times New Roman"/>
                <w:sz w:val="24"/>
                <w:szCs w:val="24"/>
              </w:rPr>
            </w:pPr>
          </w:p>
        </w:tc>
        <w:tc>
          <w:tcPr>
            <w:tcW w:w="2268" w:type="dxa"/>
            <w:vMerge w:val="restart"/>
          </w:tcPr>
          <w:p w:rsidR="00A45FAB" w:rsidRPr="00B910BA" w:rsidRDefault="00A45FAB" w:rsidP="0096617D">
            <w:pPr>
              <w:spacing w:after="0" w:line="240" w:lineRule="auto"/>
              <w:jc w:val="both"/>
              <w:rPr>
                <w:rFonts w:ascii="Times New Roman" w:hAnsi="Times New Roman"/>
                <w:sz w:val="24"/>
                <w:szCs w:val="24"/>
              </w:rPr>
            </w:pPr>
            <w:r w:rsidRPr="00B910BA">
              <w:rPr>
                <w:rStyle w:val="a3"/>
                <w:rFonts w:ascii="Times New Roman" w:hAnsi="Times New Roman"/>
                <w:sz w:val="20"/>
                <w:szCs w:val="24"/>
              </w:rPr>
              <w:t>Итого (по всем направл</w:t>
            </w:r>
            <w:r w:rsidRPr="00B910BA">
              <w:rPr>
                <w:rStyle w:val="a3"/>
                <w:rFonts w:ascii="Times New Roman" w:hAnsi="Times New Roman"/>
                <w:sz w:val="20"/>
                <w:szCs w:val="24"/>
              </w:rPr>
              <w:t>е</w:t>
            </w:r>
            <w:r w:rsidRPr="00B910BA">
              <w:rPr>
                <w:rStyle w:val="a3"/>
                <w:rFonts w:ascii="Times New Roman" w:hAnsi="Times New Roman"/>
                <w:sz w:val="20"/>
                <w:szCs w:val="24"/>
              </w:rPr>
              <w:t>ниям внеурочной деятельн</w:t>
            </w:r>
            <w:r w:rsidRPr="00B910BA">
              <w:rPr>
                <w:rStyle w:val="a3"/>
                <w:rFonts w:ascii="Times New Roman" w:hAnsi="Times New Roman"/>
                <w:sz w:val="20"/>
                <w:szCs w:val="24"/>
              </w:rPr>
              <w:t>о</w:t>
            </w:r>
            <w:r w:rsidRPr="00B910BA">
              <w:rPr>
                <w:rStyle w:val="a3"/>
                <w:rFonts w:ascii="Times New Roman" w:hAnsi="Times New Roman"/>
                <w:sz w:val="20"/>
                <w:szCs w:val="24"/>
              </w:rPr>
              <w:t>сти)</w:t>
            </w:r>
          </w:p>
        </w:tc>
        <w:tc>
          <w:tcPr>
            <w:tcW w:w="3118" w:type="dxa"/>
            <w:vMerge w:val="restart"/>
          </w:tcPr>
          <w:p w:rsidR="00A45FAB" w:rsidRPr="00B910BA" w:rsidRDefault="00A45FAB" w:rsidP="0096617D">
            <w:pPr>
              <w:spacing w:after="0" w:line="240" w:lineRule="auto"/>
              <w:jc w:val="both"/>
              <w:rPr>
                <w:rFonts w:ascii="Times New Roman" w:hAnsi="Times New Roman"/>
                <w:sz w:val="24"/>
                <w:szCs w:val="24"/>
              </w:rPr>
            </w:pPr>
          </w:p>
        </w:tc>
        <w:tc>
          <w:tcPr>
            <w:tcW w:w="1701" w:type="dxa"/>
          </w:tcPr>
          <w:p w:rsidR="00A45FAB" w:rsidRPr="00B910BA" w:rsidRDefault="00A45FAB" w:rsidP="0096617D">
            <w:pPr>
              <w:spacing w:after="0" w:line="240" w:lineRule="auto"/>
              <w:jc w:val="both"/>
              <w:rPr>
                <w:rFonts w:ascii="Times New Roman" w:hAnsi="Times New Roman"/>
                <w:sz w:val="24"/>
                <w:szCs w:val="24"/>
              </w:rPr>
            </w:pPr>
          </w:p>
        </w:tc>
        <w:tc>
          <w:tcPr>
            <w:tcW w:w="848" w:type="dxa"/>
          </w:tcPr>
          <w:p w:rsidR="00A45FAB" w:rsidRPr="00FB3DA7" w:rsidRDefault="00A45FAB" w:rsidP="0096617D">
            <w:pPr>
              <w:spacing w:after="0" w:line="240" w:lineRule="auto"/>
              <w:jc w:val="both"/>
              <w:rPr>
                <w:rStyle w:val="a3"/>
                <w:rFonts w:ascii="Times New Roman" w:hAnsi="Times New Roman"/>
                <w:sz w:val="24"/>
                <w:szCs w:val="24"/>
              </w:rPr>
            </w:pPr>
            <w:r w:rsidRPr="00FB3DA7">
              <w:rPr>
                <w:rStyle w:val="a3"/>
                <w:rFonts w:ascii="Times New Roman" w:hAnsi="Times New Roman"/>
                <w:sz w:val="24"/>
                <w:szCs w:val="24"/>
              </w:rPr>
              <w:t>330</w:t>
            </w:r>
          </w:p>
        </w:tc>
        <w:tc>
          <w:tcPr>
            <w:tcW w:w="849" w:type="dxa"/>
          </w:tcPr>
          <w:p w:rsidR="00A45FAB" w:rsidRPr="00FB3DA7" w:rsidRDefault="00A45FAB" w:rsidP="0096617D">
            <w:pPr>
              <w:spacing w:after="0" w:line="240" w:lineRule="auto"/>
              <w:jc w:val="both"/>
              <w:rPr>
                <w:rStyle w:val="a3"/>
                <w:rFonts w:ascii="Times New Roman" w:hAnsi="Times New Roman"/>
                <w:sz w:val="24"/>
                <w:szCs w:val="24"/>
              </w:rPr>
            </w:pPr>
            <w:r w:rsidRPr="00FB3DA7">
              <w:rPr>
                <w:rStyle w:val="a3"/>
                <w:rFonts w:ascii="Times New Roman" w:hAnsi="Times New Roman"/>
                <w:sz w:val="24"/>
                <w:szCs w:val="24"/>
              </w:rPr>
              <w:t>340</w:t>
            </w:r>
          </w:p>
        </w:tc>
      </w:tr>
      <w:tr w:rsidR="00A45FAB" w:rsidRPr="00B910BA" w:rsidTr="0096617D">
        <w:trPr>
          <w:cantSplit/>
          <w:trHeight w:val="493"/>
        </w:trPr>
        <w:tc>
          <w:tcPr>
            <w:tcW w:w="534" w:type="dxa"/>
            <w:vMerge/>
          </w:tcPr>
          <w:p w:rsidR="00A45FAB" w:rsidRPr="00B910BA" w:rsidRDefault="00A45FAB" w:rsidP="008A0C9D">
            <w:pPr>
              <w:numPr>
                <w:ilvl w:val="0"/>
                <w:numId w:val="14"/>
              </w:numPr>
              <w:spacing w:after="0" w:line="240" w:lineRule="auto"/>
              <w:jc w:val="both"/>
              <w:rPr>
                <w:rFonts w:ascii="Times New Roman" w:hAnsi="Times New Roman"/>
                <w:sz w:val="24"/>
                <w:szCs w:val="24"/>
              </w:rPr>
            </w:pPr>
          </w:p>
        </w:tc>
        <w:tc>
          <w:tcPr>
            <w:tcW w:w="2268" w:type="dxa"/>
            <w:vMerge/>
          </w:tcPr>
          <w:p w:rsidR="00A45FAB" w:rsidRPr="00B910BA" w:rsidRDefault="00A45FAB" w:rsidP="0096617D">
            <w:pPr>
              <w:spacing w:after="0" w:line="240" w:lineRule="auto"/>
              <w:jc w:val="both"/>
              <w:rPr>
                <w:rStyle w:val="a3"/>
                <w:rFonts w:ascii="Times New Roman" w:hAnsi="Times New Roman"/>
                <w:sz w:val="24"/>
                <w:szCs w:val="24"/>
              </w:rPr>
            </w:pPr>
          </w:p>
        </w:tc>
        <w:tc>
          <w:tcPr>
            <w:tcW w:w="3118" w:type="dxa"/>
            <w:vMerge/>
          </w:tcPr>
          <w:p w:rsidR="00A45FAB" w:rsidRPr="00B910BA" w:rsidRDefault="00A45FAB" w:rsidP="0096617D">
            <w:pPr>
              <w:spacing w:after="0" w:line="240" w:lineRule="auto"/>
              <w:jc w:val="both"/>
              <w:rPr>
                <w:rFonts w:ascii="Times New Roman" w:hAnsi="Times New Roman"/>
                <w:sz w:val="24"/>
                <w:szCs w:val="24"/>
              </w:rPr>
            </w:pPr>
          </w:p>
        </w:tc>
        <w:tc>
          <w:tcPr>
            <w:tcW w:w="1701" w:type="dxa"/>
          </w:tcPr>
          <w:p w:rsidR="00A45FAB" w:rsidRPr="00B910BA" w:rsidRDefault="00A45FAB" w:rsidP="0096617D">
            <w:pPr>
              <w:spacing w:after="0" w:line="240" w:lineRule="auto"/>
              <w:jc w:val="both"/>
              <w:rPr>
                <w:rFonts w:ascii="Times New Roman" w:hAnsi="Times New Roman"/>
                <w:sz w:val="24"/>
                <w:szCs w:val="24"/>
              </w:rPr>
            </w:pPr>
          </w:p>
        </w:tc>
        <w:tc>
          <w:tcPr>
            <w:tcW w:w="1697" w:type="dxa"/>
            <w:gridSpan w:val="2"/>
          </w:tcPr>
          <w:p w:rsidR="00A45FAB" w:rsidRPr="00FB3DA7" w:rsidRDefault="00A45FAB" w:rsidP="0096617D">
            <w:pPr>
              <w:spacing w:after="0" w:line="240" w:lineRule="auto"/>
              <w:jc w:val="center"/>
              <w:rPr>
                <w:rStyle w:val="a3"/>
                <w:rFonts w:ascii="Times New Roman" w:hAnsi="Times New Roman"/>
                <w:sz w:val="24"/>
                <w:szCs w:val="24"/>
              </w:rPr>
            </w:pPr>
            <w:r w:rsidRPr="00FB3DA7">
              <w:rPr>
                <w:rStyle w:val="a3"/>
                <w:rFonts w:ascii="Times New Roman" w:hAnsi="Times New Roman"/>
                <w:sz w:val="24"/>
                <w:szCs w:val="24"/>
              </w:rPr>
              <w:t>670</w:t>
            </w:r>
          </w:p>
        </w:tc>
      </w:tr>
    </w:tbl>
    <w:p w:rsidR="00A45FAB" w:rsidRPr="00B910BA" w:rsidRDefault="00A45FAB" w:rsidP="00A45FAB">
      <w:pPr>
        <w:widowControl w:val="0"/>
        <w:autoSpaceDE w:val="0"/>
        <w:autoSpaceDN w:val="0"/>
        <w:adjustRightInd w:val="0"/>
        <w:spacing w:after="0" w:line="240" w:lineRule="auto"/>
        <w:ind w:right="48"/>
        <w:jc w:val="both"/>
        <w:rPr>
          <w:rFonts w:ascii="Times New Roman" w:hAnsi="Times New Roman"/>
          <w:sz w:val="24"/>
          <w:szCs w:val="24"/>
        </w:rPr>
      </w:pPr>
    </w:p>
    <w:p w:rsidR="00A45FAB" w:rsidRPr="00B910BA" w:rsidRDefault="00A45FAB" w:rsidP="00A45FAB">
      <w:pPr>
        <w:widowControl w:val="0"/>
        <w:autoSpaceDE w:val="0"/>
        <w:autoSpaceDN w:val="0"/>
        <w:adjustRightInd w:val="0"/>
        <w:spacing w:after="0" w:line="240" w:lineRule="auto"/>
        <w:ind w:right="48"/>
        <w:jc w:val="both"/>
        <w:rPr>
          <w:rFonts w:ascii="Times New Roman" w:hAnsi="Times New Roman"/>
          <w:sz w:val="24"/>
          <w:szCs w:val="24"/>
        </w:rPr>
      </w:pPr>
    </w:p>
    <w:p w:rsidR="00A45FAB" w:rsidRPr="00B910BA" w:rsidRDefault="00A45FAB" w:rsidP="00A45FAB">
      <w:pPr>
        <w:pStyle w:val="a5"/>
        <w:spacing w:before="0" w:beforeAutospacing="0" w:after="0" w:afterAutospacing="0"/>
        <w:ind w:firstLine="851"/>
        <w:jc w:val="both"/>
      </w:pPr>
      <w:r w:rsidRPr="00B910BA">
        <w:t xml:space="preserve">Внеурочная деятельность в образовательном учреждении организуется </w:t>
      </w:r>
      <w:proofErr w:type="gramStart"/>
      <w:r w:rsidRPr="00B910BA">
        <w:t>в</w:t>
      </w:r>
      <w:proofErr w:type="gramEnd"/>
    </w:p>
    <w:p w:rsidR="00A45FAB" w:rsidRPr="00B910BA" w:rsidRDefault="00A45FAB" w:rsidP="00A45FAB">
      <w:pPr>
        <w:pStyle w:val="a5"/>
        <w:spacing w:before="0" w:beforeAutospacing="0" w:after="0" w:afterAutospacing="0"/>
        <w:jc w:val="both"/>
        <w:rPr>
          <w:b/>
        </w:rPr>
      </w:pPr>
      <w:r w:rsidRPr="00B910BA">
        <w:t xml:space="preserve"> </w:t>
      </w:r>
      <w:proofErr w:type="gramStart"/>
      <w:r w:rsidRPr="00B910BA">
        <w:t>соответствии</w:t>
      </w:r>
      <w:proofErr w:type="gramEnd"/>
      <w:r w:rsidRPr="00B910BA">
        <w:t xml:space="preserve"> </w:t>
      </w:r>
      <w:r w:rsidRPr="00B910BA">
        <w:rPr>
          <w:b/>
        </w:rPr>
        <w:t xml:space="preserve">с принципами:  </w:t>
      </w:r>
    </w:p>
    <w:p w:rsidR="00A45FAB" w:rsidRPr="00B910BA" w:rsidRDefault="00A45FAB" w:rsidP="008A0C9D">
      <w:pPr>
        <w:numPr>
          <w:ilvl w:val="0"/>
          <w:numId w:val="10"/>
        </w:numPr>
        <w:spacing w:after="0" w:line="240" w:lineRule="auto"/>
        <w:jc w:val="both"/>
        <w:rPr>
          <w:rFonts w:ascii="Times New Roman" w:hAnsi="Times New Roman"/>
          <w:bCs/>
          <w:sz w:val="24"/>
          <w:szCs w:val="24"/>
        </w:rPr>
      </w:pPr>
      <w:r w:rsidRPr="00B910BA">
        <w:rPr>
          <w:rFonts w:ascii="Times New Roman" w:hAnsi="Times New Roman"/>
          <w:bCs/>
          <w:sz w:val="24"/>
          <w:szCs w:val="24"/>
        </w:rPr>
        <w:t xml:space="preserve">соответствие возрастным особенностям </w:t>
      </w:r>
      <w:proofErr w:type="gramStart"/>
      <w:r w:rsidRPr="00B910BA">
        <w:rPr>
          <w:rFonts w:ascii="Times New Roman" w:hAnsi="Times New Roman"/>
          <w:bCs/>
          <w:sz w:val="24"/>
          <w:szCs w:val="24"/>
        </w:rPr>
        <w:t>обучающихся</w:t>
      </w:r>
      <w:proofErr w:type="gramEnd"/>
      <w:r w:rsidRPr="00B910BA">
        <w:rPr>
          <w:rFonts w:ascii="Times New Roman" w:hAnsi="Times New Roman"/>
          <w:bCs/>
          <w:sz w:val="24"/>
          <w:szCs w:val="24"/>
        </w:rPr>
        <w:t xml:space="preserve">, преемственность с </w:t>
      </w:r>
    </w:p>
    <w:p w:rsidR="00A45FAB" w:rsidRPr="00B910BA" w:rsidRDefault="00A45FAB" w:rsidP="00A45FAB">
      <w:pPr>
        <w:spacing w:after="0" w:line="240" w:lineRule="auto"/>
        <w:ind w:left="720"/>
        <w:jc w:val="both"/>
        <w:rPr>
          <w:rFonts w:ascii="Times New Roman" w:hAnsi="Times New Roman"/>
          <w:bCs/>
          <w:sz w:val="24"/>
          <w:szCs w:val="24"/>
        </w:rPr>
      </w:pPr>
      <w:r w:rsidRPr="00B910BA">
        <w:rPr>
          <w:rFonts w:ascii="Times New Roman" w:hAnsi="Times New Roman"/>
          <w:bCs/>
          <w:sz w:val="24"/>
          <w:szCs w:val="24"/>
        </w:rPr>
        <w:t>технологиями учебной деятельности;</w:t>
      </w:r>
    </w:p>
    <w:p w:rsidR="00A45FAB" w:rsidRPr="00B910BA" w:rsidRDefault="00A45FAB" w:rsidP="008A0C9D">
      <w:pPr>
        <w:numPr>
          <w:ilvl w:val="0"/>
          <w:numId w:val="10"/>
        </w:numPr>
        <w:spacing w:after="0" w:line="240" w:lineRule="auto"/>
        <w:jc w:val="both"/>
        <w:rPr>
          <w:rFonts w:ascii="Times New Roman" w:hAnsi="Times New Roman"/>
          <w:bCs/>
          <w:sz w:val="24"/>
          <w:szCs w:val="24"/>
        </w:rPr>
      </w:pPr>
      <w:r w:rsidRPr="00B910BA">
        <w:rPr>
          <w:rFonts w:ascii="Times New Roman" w:hAnsi="Times New Roman"/>
          <w:bCs/>
          <w:sz w:val="24"/>
          <w:szCs w:val="24"/>
        </w:rPr>
        <w:t>опора на традиции и положительный опыт организации внеурочной деятельности;</w:t>
      </w:r>
    </w:p>
    <w:p w:rsidR="00A45FAB" w:rsidRPr="00B910BA" w:rsidRDefault="00A45FAB" w:rsidP="008A0C9D">
      <w:pPr>
        <w:numPr>
          <w:ilvl w:val="0"/>
          <w:numId w:val="10"/>
        </w:numPr>
        <w:spacing w:after="0" w:line="240" w:lineRule="auto"/>
        <w:jc w:val="both"/>
        <w:rPr>
          <w:rFonts w:ascii="Times New Roman" w:hAnsi="Times New Roman"/>
          <w:bCs/>
          <w:sz w:val="24"/>
          <w:szCs w:val="24"/>
        </w:rPr>
      </w:pPr>
      <w:r w:rsidRPr="00B910BA">
        <w:rPr>
          <w:rFonts w:ascii="Times New Roman" w:hAnsi="Times New Roman"/>
          <w:bCs/>
          <w:sz w:val="24"/>
          <w:szCs w:val="24"/>
        </w:rPr>
        <w:t>опора на ценности воспитательной системы школы;</w:t>
      </w:r>
    </w:p>
    <w:p w:rsidR="00A45FAB" w:rsidRPr="00B910BA" w:rsidRDefault="00A45FAB" w:rsidP="008A0C9D">
      <w:pPr>
        <w:pStyle w:val="af3"/>
        <w:numPr>
          <w:ilvl w:val="0"/>
          <w:numId w:val="10"/>
        </w:numPr>
        <w:spacing w:before="0" w:beforeAutospacing="0" w:after="0" w:afterAutospacing="0"/>
        <w:jc w:val="both"/>
      </w:pPr>
      <w:r w:rsidRPr="00B910BA">
        <w:t xml:space="preserve">принцип вариативности, предусматривающий учет интересов детей, свободно </w:t>
      </w:r>
    </w:p>
    <w:p w:rsidR="00A45FAB" w:rsidRPr="00B910BA" w:rsidRDefault="00A45FAB" w:rsidP="00A45FAB">
      <w:pPr>
        <w:pStyle w:val="af3"/>
        <w:ind w:left="720"/>
        <w:jc w:val="both"/>
      </w:pPr>
      <w:proofErr w:type="gramStart"/>
      <w:r w:rsidRPr="00B910BA">
        <w:t>выбирающих</w:t>
      </w:r>
      <w:proofErr w:type="gramEnd"/>
      <w:r w:rsidRPr="00B910BA">
        <w:t xml:space="preserve"> вариативные образовательные программы и время на их усвоение;</w:t>
      </w:r>
    </w:p>
    <w:p w:rsidR="00A45FAB" w:rsidRPr="00B910BA" w:rsidRDefault="00A45FAB" w:rsidP="008A0C9D">
      <w:pPr>
        <w:pStyle w:val="af3"/>
        <w:numPr>
          <w:ilvl w:val="0"/>
          <w:numId w:val="10"/>
        </w:numPr>
        <w:spacing w:before="0" w:beforeAutospacing="0" w:after="0" w:afterAutospacing="0"/>
        <w:jc w:val="both"/>
      </w:pPr>
      <w:r w:rsidRPr="00B910BA">
        <w:t>непрерывности и преемственности процесса образования</w:t>
      </w:r>
    </w:p>
    <w:p w:rsidR="00A45FAB" w:rsidRPr="00B910BA" w:rsidRDefault="00A45FAB" w:rsidP="008A0C9D">
      <w:pPr>
        <w:pStyle w:val="af3"/>
        <w:numPr>
          <w:ilvl w:val="0"/>
          <w:numId w:val="10"/>
        </w:numPr>
        <w:spacing w:before="0" w:beforeAutospacing="0" w:after="0" w:afterAutospacing="0"/>
        <w:jc w:val="both"/>
      </w:pPr>
      <w:r w:rsidRPr="00B910BA">
        <w:t xml:space="preserve">принцип </w:t>
      </w:r>
      <w:proofErr w:type="spellStart"/>
      <w:r w:rsidRPr="00B910BA">
        <w:t>личностно-деятельностного</w:t>
      </w:r>
      <w:proofErr w:type="spellEnd"/>
      <w:r w:rsidRPr="00B910BA">
        <w:t xml:space="preserve"> подхода</w:t>
      </w:r>
    </w:p>
    <w:p w:rsidR="00A45FAB" w:rsidRPr="00B910BA" w:rsidRDefault="00A45FAB" w:rsidP="008A0C9D">
      <w:pPr>
        <w:pStyle w:val="af3"/>
        <w:numPr>
          <w:ilvl w:val="0"/>
          <w:numId w:val="10"/>
        </w:numPr>
        <w:spacing w:before="0" w:beforeAutospacing="0" w:after="0" w:afterAutospacing="0"/>
        <w:jc w:val="both"/>
      </w:pPr>
      <w:r w:rsidRPr="00B910BA">
        <w:t xml:space="preserve">принцип </w:t>
      </w:r>
      <w:proofErr w:type="spellStart"/>
      <w:r w:rsidRPr="00B910BA">
        <w:t>детоцентризма</w:t>
      </w:r>
      <w:proofErr w:type="spellEnd"/>
      <w:r w:rsidRPr="00B910BA">
        <w:t xml:space="preserve"> (в центре находится личность ребенка)</w:t>
      </w:r>
    </w:p>
    <w:p w:rsidR="00A45FAB" w:rsidRPr="00B910BA" w:rsidRDefault="00A45FAB" w:rsidP="008A0C9D">
      <w:pPr>
        <w:pStyle w:val="af3"/>
        <w:numPr>
          <w:ilvl w:val="0"/>
          <w:numId w:val="10"/>
        </w:numPr>
        <w:spacing w:before="0" w:beforeAutospacing="0" w:after="0" w:afterAutospacing="0"/>
        <w:jc w:val="both"/>
      </w:pPr>
      <w:r w:rsidRPr="00B910BA">
        <w:t xml:space="preserve">принцип </w:t>
      </w:r>
      <w:proofErr w:type="spellStart"/>
      <w:r w:rsidRPr="00B910BA">
        <w:t>межведомственности</w:t>
      </w:r>
      <w:proofErr w:type="spellEnd"/>
      <w:r w:rsidRPr="00B910BA">
        <w:t xml:space="preserve">, учитывающий координацию </w:t>
      </w:r>
    </w:p>
    <w:p w:rsidR="00A45FAB" w:rsidRPr="00B910BA" w:rsidRDefault="00A45FAB" w:rsidP="00A45FAB">
      <w:pPr>
        <w:pStyle w:val="af3"/>
        <w:ind w:left="720"/>
        <w:jc w:val="both"/>
      </w:pPr>
      <w:proofErr w:type="gramStart"/>
      <w:r w:rsidRPr="00B910BA">
        <w:t xml:space="preserve">деятельности педагогов дополнительного образования (школы и </w:t>
      </w:r>
      <w:proofErr w:type="gramEnd"/>
    </w:p>
    <w:p w:rsidR="00A45FAB" w:rsidRPr="00B910BA" w:rsidRDefault="00A45FAB" w:rsidP="00A45FAB">
      <w:pPr>
        <w:pStyle w:val="af3"/>
        <w:ind w:left="720"/>
        <w:jc w:val="both"/>
      </w:pPr>
      <w:r w:rsidRPr="00B910BA">
        <w:t xml:space="preserve">учреждений доп. образования), учителей, классных руководителей, психологов и </w:t>
      </w:r>
      <w:proofErr w:type="gramStart"/>
      <w:r w:rsidRPr="00B910BA">
        <w:t>позволяющий</w:t>
      </w:r>
      <w:proofErr w:type="gramEnd"/>
      <w:r w:rsidRPr="00B910BA">
        <w:t xml:space="preserve"> получить всестороннюю характеристику образовательного, </w:t>
      </w:r>
    </w:p>
    <w:p w:rsidR="00A45FAB" w:rsidRPr="00B910BA" w:rsidRDefault="00A45FAB" w:rsidP="00A45FAB">
      <w:pPr>
        <w:pStyle w:val="af3"/>
        <w:jc w:val="both"/>
        <w:rPr>
          <w:bCs/>
        </w:rPr>
      </w:pPr>
      <w:r w:rsidRPr="00B910BA">
        <w:t xml:space="preserve">нравственного, социального, физического здоровья детей. </w:t>
      </w:r>
      <w:r w:rsidRPr="00B910BA">
        <w:rPr>
          <w:bCs/>
        </w:rPr>
        <w:t xml:space="preserve"> Наиболее общим принципом, определяющим специфику занятий с младшими школьниками во внеурочное время, </w:t>
      </w:r>
    </w:p>
    <w:p w:rsidR="00A45FAB" w:rsidRPr="00B910BA" w:rsidRDefault="00A45FAB" w:rsidP="00A45FAB">
      <w:pPr>
        <w:pStyle w:val="af3"/>
        <w:jc w:val="both"/>
        <w:rPr>
          <w:bCs/>
        </w:rPr>
      </w:pPr>
      <w:r w:rsidRPr="00B910BA">
        <w:rPr>
          <w:bCs/>
        </w:rPr>
        <w:t xml:space="preserve">является добровольность в выборе форм и направлений этих занятий. Опора </w:t>
      </w:r>
      <w:proofErr w:type="gramStart"/>
      <w:r w:rsidRPr="00B910BA">
        <w:rPr>
          <w:bCs/>
        </w:rPr>
        <w:t>на</w:t>
      </w:r>
      <w:proofErr w:type="gramEnd"/>
      <w:r w:rsidRPr="00B910BA">
        <w:rPr>
          <w:bCs/>
        </w:rPr>
        <w:t xml:space="preserve"> </w:t>
      </w:r>
    </w:p>
    <w:p w:rsidR="00A45FAB" w:rsidRPr="00B910BA" w:rsidRDefault="00A45FAB" w:rsidP="00A45FAB">
      <w:pPr>
        <w:pStyle w:val="af3"/>
        <w:jc w:val="both"/>
        <w:rPr>
          <w:bCs/>
        </w:rPr>
      </w:pPr>
      <w:r w:rsidRPr="00B910BA">
        <w:rPr>
          <w:bCs/>
        </w:rPr>
        <w:t xml:space="preserve">инициативу и самостоятельность, особенно в условиях организации каких-либо  дел в школе, где учителя все еще много стараются сделать за ребят. При выборе содержания </w:t>
      </w:r>
    </w:p>
    <w:p w:rsidR="00A45FAB" w:rsidRPr="00B910BA" w:rsidRDefault="00A45FAB" w:rsidP="00A45FAB">
      <w:pPr>
        <w:pStyle w:val="af3"/>
        <w:jc w:val="both"/>
        <w:rPr>
          <w:bCs/>
        </w:rPr>
      </w:pPr>
      <w:r w:rsidRPr="00B910BA">
        <w:rPr>
          <w:bCs/>
        </w:rPr>
        <w:t>организационных форм и методов внеурочной деятельности всегда должен соблюдаться принцип учёта возрастных и индивидуальных особенностей учащихся.</w:t>
      </w:r>
    </w:p>
    <w:p w:rsidR="00A45FAB" w:rsidRPr="00B910BA" w:rsidRDefault="00A45FAB" w:rsidP="00A45FAB">
      <w:pPr>
        <w:pStyle w:val="21"/>
        <w:tabs>
          <w:tab w:val="left" w:pos="714"/>
        </w:tabs>
        <w:spacing w:after="0" w:line="240" w:lineRule="auto"/>
        <w:rPr>
          <w:bCs/>
        </w:rPr>
      </w:pPr>
    </w:p>
    <w:p w:rsidR="00A45FAB" w:rsidRPr="00B910BA" w:rsidRDefault="00A45FAB" w:rsidP="00A45FAB">
      <w:pPr>
        <w:pStyle w:val="21"/>
        <w:tabs>
          <w:tab w:val="left" w:pos="714"/>
        </w:tabs>
        <w:spacing w:after="0" w:line="240" w:lineRule="auto"/>
      </w:pPr>
      <w:r w:rsidRPr="00B910BA">
        <w:rPr>
          <w:b/>
          <w:bCs/>
          <w:iCs/>
        </w:rPr>
        <w:t>5. Предполагаемые результаты и эффекты внеурочной деятельности</w:t>
      </w:r>
    </w:p>
    <w:p w:rsidR="00A45FAB" w:rsidRPr="00B910BA" w:rsidRDefault="00A45FAB" w:rsidP="00A45FAB">
      <w:pPr>
        <w:tabs>
          <w:tab w:val="left" w:pos="714"/>
        </w:tabs>
        <w:spacing w:after="0" w:line="240" w:lineRule="auto"/>
        <w:ind w:firstLine="567"/>
        <w:jc w:val="both"/>
        <w:rPr>
          <w:rFonts w:ascii="Times New Roman" w:hAnsi="Times New Roman"/>
          <w:sz w:val="24"/>
          <w:szCs w:val="24"/>
        </w:rPr>
      </w:pPr>
      <w:r w:rsidRPr="00B910BA">
        <w:rPr>
          <w:rFonts w:ascii="Times New Roman" w:hAnsi="Times New Roman"/>
          <w:sz w:val="24"/>
          <w:szCs w:val="24"/>
        </w:rPr>
        <w:t xml:space="preserve">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A45FAB" w:rsidRPr="00B910BA" w:rsidRDefault="00A45FAB" w:rsidP="00A45FAB">
      <w:pPr>
        <w:tabs>
          <w:tab w:val="left" w:pos="4500"/>
          <w:tab w:val="left" w:pos="9180"/>
          <w:tab w:val="left" w:pos="9360"/>
        </w:tabs>
        <w:spacing w:after="0" w:line="240" w:lineRule="auto"/>
        <w:jc w:val="both"/>
        <w:rPr>
          <w:rFonts w:ascii="Times New Roman" w:hAnsi="Times New Roman"/>
          <w:sz w:val="24"/>
          <w:szCs w:val="24"/>
        </w:rPr>
      </w:pPr>
      <w:r w:rsidRPr="00B910BA">
        <w:rPr>
          <w:rFonts w:ascii="Times New Roman" w:hAnsi="Times New Roman"/>
          <w:sz w:val="24"/>
          <w:szCs w:val="24"/>
        </w:rPr>
        <w:t xml:space="preserve">     Посещая объединения дополнительного образования, обучающиеся </w:t>
      </w:r>
    </w:p>
    <w:p w:rsidR="00A45FAB" w:rsidRPr="00B910BA" w:rsidRDefault="00A45FAB" w:rsidP="00A45FAB">
      <w:pPr>
        <w:tabs>
          <w:tab w:val="left" w:pos="4500"/>
          <w:tab w:val="left" w:pos="9180"/>
          <w:tab w:val="left" w:pos="9360"/>
        </w:tabs>
        <w:spacing w:after="0" w:line="240" w:lineRule="auto"/>
        <w:jc w:val="both"/>
        <w:rPr>
          <w:rFonts w:ascii="Times New Roman" w:hAnsi="Times New Roman"/>
          <w:sz w:val="24"/>
          <w:szCs w:val="24"/>
        </w:rPr>
      </w:pPr>
      <w:r w:rsidRPr="00B910BA">
        <w:rPr>
          <w:rFonts w:ascii="Times New Roman" w:hAnsi="Times New Roman"/>
          <w:sz w:val="24"/>
          <w:szCs w:val="24"/>
        </w:rPr>
        <w:t xml:space="preserve">прекрасно адаптируются в среде сверстников. Благодаря индивидуальной </w:t>
      </w:r>
    </w:p>
    <w:p w:rsidR="00A45FAB" w:rsidRPr="00B910BA" w:rsidRDefault="00A45FAB" w:rsidP="00A45FAB">
      <w:pPr>
        <w:tabs>
          <w:tab w:val="left" w:pos="4500"/>
          <w:tab w:val="left" w:pos="9180"/>
          <w:tab w:val="left" w:pos="9360"/>
        </w:tabs>
        <w:spacing w:after="0" w:line="240" w:lineRule="auto"/>
        <w:jc w:val="both"/>
        <w:rPr>
          <w:rFonts w:ascii="Times New Roman" w:hAnsi="Times New Roman"/>
          <w:sz w:val="24"/>
          <w:szCs w:val="24"/>
        </w:rPr>
      </w:pPr>
      <w:r w:rsidRPr="00B910BA">
        <w:rPr>
          <w:rFonts w:ascii="Times New Roman" w:hAnsi="Times New Roman"/>
          <w:sz w:val="24"/>
          <w:szCs w:val="24"/>
        </w:rPr>
        <w:t>работе руководителя,  глубже и разносторонне изучается материал.</w:t>
      </w:r>
    </w:p>
    <w:p w:rsidR="00A45FAB" w:rsidRPr="00B910BA" w:rsidRDefault="00A45FAB" w:rsidP="00A45FAB">
      <w:pPr>
        <w:spacing w:after="0" w:line="240" w:lineRule="auto"/>
        <w:jc w:val="both"/>
        <w:rPr>
          <w:rFonts w:ascii="Times New Roman" w:hAnsi="Times New Roman"/>
          <w:sz w:val="24"/>
          <w:szCs w:val="24"/>
        </w:rPr>
      </w:pPr>
      <w:r w:rsidRPr="00B910BA">
        <w:rPr>
          <w:rFonts w:ascii="Times New Roman" w:hAnsi="Times New Roman"/>
          <w:b/>
          <w:sz w:val="24"/>
          <w:szCs w:val="24"/>
        </w:rPr>
        <w:t xml:space="preserve">Воспитательная парадигма школы призывает к </w:t>
      </w:r>
      <w:r w:rsidRPr="00B910BA">
        <w:rPr>
          <w:rFonts w:ascii="Times New Roman" w:hAnsi="Times New Roman"/>
          <w:sz w:val="24"/>
          <w:szCs w:val="24"/>
        </w:rPr>
        <w:t>максимальному  содействию</w:t>
      </w:r>
      <w:r w:rsidRPr="00B910BA">
        <w:rPr>
          <w:rFonts w:ascii="Times New Roman" w:hAnsi="Times New Roman"/>
          <w:b/>
          <w:sz w:val="24"/>
          <w:szCs w:val="24"/>
        </w:rPr>
        <w:t xml:space="preserve"> </w:t>
      </w:r>
      <w:r w:rsidRPr="00B910BA">
        <w:rPr>
          <w:rFonts w:ascii="Times New Roman" w:hAnsi="Times New Roman"/>
          <w:sz w:val="24"/>
          <w:szCs w:val="24"/>
        </w:rPr>
        <w:t xml:space="preserve">педагогического коллектива,  в развитии потенциальных возможностей личности ребёнка, способности к творческой мысли, стремящемуся </w:t>
      </w:r>
      <w:proofErr w:type="gramStart"/>
      <w:r w:rsidRPr="00B910BA">
        <w:rPr>
          <w:rFonts w:ascii="Times New Roman" w:hAnsi="Times New Roman"/>
          <w:sz w:val="24"/>
          <w:szCs w:val="24"/>
        </w:rPr>
        <w:t>к</w:t>
      </w:r>
      <w:proofErr w:type="gramEnd"/>
      <w:r w:rsidRPr="00B910BA">
        <w:rPr>
          <w:rFonts w:ascii="Times New Roman" w:hAnsi="Times New Roman"/>
          <w:sz w:val="24"/>
          <w:szCs w:val="24"/>
        </w:rPr>
        <w:t xml:space="preserve"> </w:t>
      </w:r>
    </w:p>
    <w:p w:rsidR="00A45FAB" w:rsidRPr="00B910BA" w:rsidRDefault="00A45FAB" w:rsidP="00A45FAB">
      <w:pPr>
        <w:spacing w:after="0" w:line="240" w:lineRule="auto"/>
        <w:jc w:val="both"/>
        <w:rPr>
          <w:rFonts w:ascii="Times New Roman" w:hAnsi="Times New Roman"/>
          <w:sz w:val="24"/>
          <w:szCs w:val="24"/>
        </w:rPr>
      </w:pPr>
      <w:r w:rsidRPr="00B910BA">
        <w:rPr>
          <w:rFonts w:ascii="Times New Roman" w:hAnsi="Times New Roman"/>
          <w:sz w:val="24"/>
          <w:szCs w:val="24"/>
        </w:rPr>
        <w:t xml:space="preserve">духовному самосовершенствованию, независимости, обладающей чувством собственного достоинства, умеющему принимать рациональные решения и нести ответственность за свои поступки. </w:t>
      </w:r>
    </w:p>
    <w:p w:rsidR="00A45FAB" w:rsidRPr="00B910BA" w:rsidRDefault="00A45FAB" w:rsidP="00A45FAB">
      <w:pPr>
        <w:spacing w:after="0" w:line="240" w:lineRule="auto"/>
        <w:jc w:val="both"/>
        <w:rPr>
          <w:rFonts w:ascii="Times New Roman" w:hAnsi="Times New Roman"/>
          <w:sz w:val="24"/>
          <w:szCs w:val="24"/>
        </w:rPr>
      </w:pPr>
      <w:r w:rsidRPr="00B910BA">
        <w:rPr>
          <w:rFonts w:ascii="Times New Roman" w:hAnsi="Times New Roman"/>
          <w:sz w:val="24"/>
          <w:szCs w:val="24"/>
        </w:rPr>
        <w:t xml:space="preserve">   Воспитательные результаты внеурочной деятельности школьников  распределяют по трем уровням:</w:t>
      </w:r>
    </w:p>
    <w:p w:rsidR="00A45FAB" w:rsidRPr="00B910BA" w:rsidRDefault="00A45FAB" w:rsidP="00A45FAB">
      <w:pPr>
        <w:spacing w:after="0" w:line="240" w:lineRule="auto"/>
        <w:ind w:left="700"/>
        <w:jc w:val="both"/>
        <w:rPr>
          <w:rFonts w:ascii="Times New Roman" w:hAnsi="Times New Roman"/>
          <w:sz w:val="24"/>
          <w:szCs w:val="24"/>
        </w:rPr>
      </w:pPr>
      <w:r w:rsidRPr="00B910BA">
        <w:rPr>
          <w:rFonts w:ascii="Times New Roman" w:hAnsi="Times New Roman"/>
          <w:sz w:val="24"/>
          <w:szCs w:val="24"/>
        </w:rPr>
        <w:t>1-й уровень – школьник  знает и понимает общественную жизнь;</w:t>
      </w:r>
    </w:p>
    <w:p w:rsidR="00A45FAB" w:rsidRPr="00B910BA" w:rsidRDefault="00A45FAB" w:rsidP="00A45FAB">
      <w:pPr>
        <w:spacing w:after="0" w:line="240" w:lineRule="auto"/>
        <w:ind w:left="700"/>
        <w:jc w:val="both"/>
        <w:rPr>
          <w:rFonts w:ascii="Times New Roman" w:hAnsi="Times New Roman"/>
          <w:sz w:val="24"/>
          <w:szCs w:val="24"/>
        </w:rPr>
      </w:pPr>
      <w:r w:rsidRPr="00B910BA">
        <w:rPr>
          <w:rFonts w:ascii="Times New Roman" w:hAnsi="Times New Roman"/>
          <w:sz w:val="24"/>
          <w:szCs w:val="24"/>
        </w:rPr>
        <w:t>2-й уровень – школьник ценит общественную жизнь;</w:t>
      </w:r>
    </w:p>
    <w:p w:rsidR="00A45FAB" w:rsidRPr="00B910BA" w:rsidRDefault="00A45FAB" w:rsidP="00A45FAB">
      <w:pPr>
        <w:spacing w:after="0" w:line="240" w:lineRule="auto"/>
        <w:ind w:left="700"/>
        <w:jc w:val="both"/>
        <w:rPr>
          <w:rFonts w:ascii="Times New Roman" w:hAnsi="Times New Roman"/>
          <w:sz w:val="24"/>
          <w:szCs w:val="24"/>
        </w:rPr>
      </w:pPr>
      <w:r w:rsidRPr="00B910BA">
        <w:rPr>
          <w:rFonts w:ascii="Times New Roman" w:hAnsi="Times New Roman"/>
          <w:sz w:val="24"/>
          <w:szCs w:val="24"/>
        </w:rPr>
        <w:t>3-й уровень – школьник самостоятельно действует в общественной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6"/>
        <w:gridCol w:w="2042"/>
        <w:gridCol w:w="283"/>
        <w:gridCol w:w="1995"/>
        <w:gridCol w:w="2365"/>
      </w:tblGrid>
      <w:tr w:rsidR="00A45FAB" w:rsidRPr="00B910BA" w:rsidTr="0096617D">
        <w:trPr>
          <w:trHeight w:val="517"/>
        </w:trPr>
        <w:tc>
          <w:tcPr>
            <w:tcW w:w="2886" w:type="dxa"/>
            <w:vMerge w:val="restar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right"/>
              <w:rPr>
                <w:rFonts w:ascii="Times New Roman" w:hAnsi="Times New Roman"/>
                <w:b/>
                <w:bCs/>
                <w:sz w:val="24"/>
                <w:szCs w:val="24"/>
              </w:rPr>
            </w:pPr>
            <w:r w:rsidRPr="00B910BA">
              <w:rPr>
                <w:rFonts w:ascii="Times New Roman" w:hAnsi="Times New Roman"/>
                <w:sz w:val="24"/>
                <w:szCs w:val="24"/>
              </w:rPr>
              <w:pict>
                <v:line id="_x0000_s1026" style="position:absolute;left:0;text-align:left;z-index:251660288" from="-5.8pt,.15pt" to="136.2pt,83.15pt"/>
              </w:pict>
            </w:r>
            <w:r w:rsidRPr="00B910BA">
              <w:rPr>
                <w:rFonts w:ascii="Times New Roman" w:hAnsi="Times New Roman"/>
                <w:b/>
                <w:bCs/>
                <w:sz w:val="24"/>
                <w:szCs w:val="24"/>
              </w:rPr>
              <w:t xml:space="preserve">Уровень </w:t>
            </w:r>
          </w:p>
          <w:p w:rsidR="00A45FAB" w:rsidRPr="00B910BA" w:rsidRDefault="00A45FAB" w:rsidP="0096617D">
            <w:pPr>
              <w:spacing w:after="0" w:line="240" w:lineRule="auto"/>
              <w:jc w:val="both"/>
              <w:rPr>
                <w:rFonts w:ascii="Times New Roman" w:hAnsi="Times New Roman"/>
                <w:b/>
                <w:bCs/>
                <w:sz w:val="24"/>
                <w:szCs w:val="24"/>
              </w:rPr>
            </w:pPr>
            <w:r w:rsidRPr="00B910BA">
              <w:rPr>
                <w:rFonts w:ascii="Times New Roman" w:hAnsi="Times New Roman"/>
                <w:b/>
                <w:bCs/>
                <w:sz w:val="24"/>
                <w:szCs w:val="24"/>
              </w:rPr>
              <w:t xml:space="preserve">              результатов</w:t>
            </w:r>
          </w:p>
          <w:p w:rsidR="00A45FAB" w:rsidRPr="00B910BA" w:rsidRDefault="00A45FAB" w:rsidP="0096617D">
            <w:pPr>
              <w:spacing w:after="0" w:line="240" w:lineRule="auto"/>
              <w:jc w:val="both"/>
              <w:rPr>
                <w:rFonts w:ascii="Times New Roman" w:hAnsi="Times New Roman"/>
                <w:bCs/>
                <w:sz w:val="24"/>
                <w:szCs w:val="24"/>
              </w:rPr>
            </w:pPr>
          </w:p>
          <w:p w:rsidR="00A45FAB" w:rsidRPr="00B910BA" w:rsidRDefault="00A45FAB" w:rsidP="0096617D">
            <w:pPr>
              <w:spacing w:after="0" w:line="240" w:lineRule="auto"/>
              <w:jc w:val="both"/>
              <w:rPr>
                <w:rFonts w:ascii="Times New Roman" w:hAnsi="Times New Roman"/>
                <w:b/>
                <w:bCs/>
                <w:sz w:val="24"/>
                <w:szCs w:val="24"/>
              </w:rPr>
            </w:pPr>
            <w:r w:rsidRPr="00B910BA">
              <w:rPr>
                <w:rFonts w:ascii="Times New Roman" w:hAnsi="Times New Roman"/>
                <w:b/>
                <w:bCs/>
                <w:sz w:val="24"/>
                <w:szCs w:val="24"/>
              </w:rPr>
              <w:t xml:space="preserve">Направления </w:t>
            </w:r>
          </w:p>
          <w:p w:rsidR="00A45FAB" w:rsidRPr="00B910BA" w:rsidRDefault="00A45FAB" w:rsidP="0096617D">
            <w:pPr>
              <w:spacing w:after="0" w:line="240" w:lineRule="auto"/>
              <w:jc w:val="both"/>
              <w:rPr>
                <w:rFonts w:ascii="Times New Roman" w:hAnsi="Times New Roman"/>
                <w:b/>
                <w:bCs/>
                <w:sz w:val="24"/>
                <w:szCs w:val="24"/>
              </w:rPr>
            </w:pPr>
            <w:r w:rsidRPr="00B910BA">
              <w:rPr>
                <w:rFonts w:ascii="Times New Roman" w:hAnsi="Times New Roman"/>
                <w:b/>
                <w:bCs/>
                <w:sz w:val="24"/>
                <w:szCs w:val="24"/>
              </w:rPr>
              <w:t>внеурочной</w:t>
            </w:r>
          </w:p>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
                <w:bCs/>
                <w:sz w:val="24"/>
                <w:szCs w:val="24"/>
              </w:rPr>
              <w:t>деятельности</w:t>
            </w:r>
          </w:p>
        </w:tc>
        <w:tc>
          <w:tcPr>
            <w:tcW w:w="2325" w:type="dxa"/>
            <w:gridSpan w:val="2"/>
            <w:vMerge w:val="restar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bCs/>
                <w:sz w:val="24"/>
                <w:szCs w:val="24"/>
              </w:rPr>
            </w:pPr>
            <w:r w:rsidRPr="00B910BA">
              <w:rPr>
                <w:rFonts w:ascii="Times New Roman" w:hAnsi="Times New Roman"/>
                <w:b/>
                <w:bCs/>
                <w:sz w:val="24"/>
                <w:szCs w:val="24"/>
              </w:rPr>
              <w:t>Приобретение социальных знаний</w:t>
            </w:r>
          </w:p>
        </w:tc>
        <w:tc>
          <w:tcPr>
            <w:tcW w:w="1995" w:type="dxa"/>
            <w:vMerge w:val="restar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bCs/>
                <w:sz w:val="24"/>
                <w:szCs w:val="24"/>
              </w:rPr>
            </w:pPr>
            <w:r w:rsidRPr="00B910BA">
              <w:rPr>
                <w:rFonts w:ascii="Times New Roman" w:hAnsi="Times New Roman"/>
                <w:b/>
                <w:bCs/>
                <w:sz w:val="24"/>
                <w:szCs w:val="24"/>
              </w:rPr>
              <w:t>Формирование ценностного отношения  к социальной реальности</w:t>
            </w:r>
          </w:p>
        </w:tc>
        <w:tc>
          <w:tcPr>
            <w:tcW w:w="2365" w:type="dxa"/>
            <w:vMerge w:val="restar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bCs/>
                <w:sz w:val="24"/>
                <w:szCs w:val="24"/>
              </w:rPr>
            </w:pPr>
            <w:r w:rsidRPr="00B910BA">
              <w:rPr>
                <w:rFonts w:ascii="Times New Roman" w:hAnsi="Times New Roman"/>
                <w:b/>
                <w:bCs/>
                <w:sz w:val="24"/>
                <w:szCs w:val="24"/>
              </w:rPr>
              <w:t>Получение опыта самостоятельного общественного действия</w:t>
            </w:r>
          </w:p>
        </w:tc>
      </w:tr>
      <w:tr w:rsidR="00A45FAB" w:rsidRPr="00B910BA" w:rsidTr="0096617D">
        <w:trPr>
          <w:trHeight w:val="517"/>
        </w:trPr>
        <w:tc>
          <w:tcPr>
            <w:tcW w:w="2886" w:type="dxa"/>
            <w:vMerge/>
            <w:tcBorders>
              <w:top w:val="single" w:sz="4" w:space="0" w:color="auto"/>
              <w:left w:val="single" w:sz="4" w:space="0" w:color="auto"/>
              <w:bottom w:val="single" w:sz="4" w:space="0" w:color="auto"/>
              <w:right w:val="single" w:sz="4" w:space="0" w:color="auto"/>
            </w:tcBorders>
            <w:vAlign w:val="center"/>
          </w:tcPr>
          <w:p w:rsidR="00A45FAB" w:rsidRPr="00B910BA" w:rsidRDefault="00A45FAB" w:rsidP="0096617D">
            <w:pPr>
              <w:spacing w:after="0" w:line="240" w:lineRule="auto"/>
              <w:rPr>
                <w:rFonts w:ascii="Times New Roman" w:hAnsi="Times New Roman"/>
                <w:bCs/>
                <w:sz w:val="24"/>
                <w:szCs w:val="24"/>
              </w:rPr>
            </w:pPr>
          </w:p>
        </w:tc>
        <w:tc>
          <w:tcPr>
            <w:tcW w:w="8963" w:type="dxa"/>
            <w:gridSpan w:val="2"/>
            <w:vMerge/>
            <w:tcBorders>
              <w:top w:val="single" w:sz="4" w:space="0" w:color="auto"/>
              <w:left w:val="single" w:sz="4" w:space="0" w:color="auto"/>
              <w:bottom w:val="single" w:sz="4" w:space="0" w:color="auto"/>
              <w:right w:val="single" w:sz="4" w:space="0" w:color="auto"/>
            </w:tcBorders>
            <w:vAlign w:val="center"/>
          </w:tcPr>
          <w:p w:rsidR="00A45FAB" w:rsidRPr="00B910BA" w:rsidRDefault="00A45FAB" w:rsidP="0096617D">
            <w:pPr>
              <w:spacing w:after="0" w:line="240" w:lineRule="auto"/>
              <w:rPr>
                <w:rFonts w:ascii="Times New Roman" w:hAnsi="Times New Roman"/>
                <w:b/>
                <w:bCs/>
                <w:sz w:val="24"/>
                <w:szCs w:val="24"/>
              </w:rPr>
            </w:pPr>
          </w:p>
        </w:tc>
        <w:tc>
          <w:tcPr>
            <w:tcW w:w="1995" w:type="dxa"/>
            <w:vMerge/>
            <w:tcBorders>
              <w:top w:val="single" w:sz="4" w:space="0" w:color="auto"/>
              <w:left w:val="single" w:sz="4" w:space="0" w:color="auto"/>
              <w:bottom w:val="single" w:sz="4" w:space="0" w:color="auto"/>
              <w:right w:val="single" w:sz="4" w:space="0" w:color="auto"/>
            </w:tcBorders>
            <w:vAlign w:val="center"/>
          </w:tcPr>
          <w:p w:rsidR="00A45FAB" w:rsidRPr="00B910BA" w:rsidRDefault="00A45FAB" w:rsidP="0096617D">
            <w:pPr>
              <w:spacing w:after="0" w:line="240" w:lineRule="auto"/>
              <w:rPr>
                <w:rFonts w:ascii="Times New Roman" w:hAnsi="Times New Roman"/>
                <w:b/>
                <w:bCs/>
                <w:sz w:val="24"/>
                <w:szCs w:val="24"/>
              </w:rPr>
            </w:pPr>
          </w:p>
        </w:tc>
        <w:tc>
          <w:tcPr>
            <w:tcW w:w="2365" w:type="dxa"/>
            <w:vMerge/>
            <w:tcBorders>
              <w:top w:val="single" w:sz="4" w:space="0" w:color="auto"/>
              <w:left w:val="single" w:sz="4" w:space="0" w:color="auto"/>
              <w:bottom w:val="single" w:sz="4" w:space="0" w:color="auto"/>
              <w:right w:val="single" w:sz="4" w:space="0" w:color="auto"/>
            </w:tcBorders>
            <w:vAlign w:val="center"/>
          </w:tcPr>
          <w:p w:rsidR="00A45FAB" w:rsidRPr="00B910BA" w:rsidRDefault="00A45FAB" w:rsidP="0096617D">
            <w:pPr>
              <w:spacing w:after="0" w:line="240" w:lineRule="auto"/>
              <w:rPr>
                <w:rFonts w:ascii="Times New Roman" w:hAnsi="Times New Roman"/>
                <w:b/>
                <w:bCs/>
                <w:sz w:val="24"/>
                <w:szCs w:val="24"/>
              </w:rPr>
            </w:pPr>
          </w:p>
        </w:tc>
      </w:tr>
      <w:tr w:rsidR="00A45FAB" w:rsidRPr="00B910BA" w:rsidTr="0096617D">
        <w:tc>
          <w:tcPr>
            <w:tcW w:w="2886" w:type="dxa"/>
            <w:vMerge w:val="restar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 xml:space="preserve">Духовно </w:t>
            </w:r>
            <w:proofErr w:type="gramStart"/>
            <w:r w:rsidRPr="00B910BA">
              <w:rPr>
                <w:rFonts w:ascii="Times New Roman" w:hAnsi="Times New Roman"/>
                <w:bCs/>
                <w:sz w:val="24"/>
                <w:szCs w:val="24"/>
              </w:rPr>
              <w:t>-н</w:t>
            </w:r>
            <w:proofErr w:type="gramEnd"/>
            <w:r w:rsidRPr="00B910BA">
              <w:rPr>
                <w:rFonts w:ascii="Times New Roman" w:hAnsi="Times New Roman"/>
                <w:bCs/>
                <w:sz w:val="24"/>
                <w:szCs w:val="24"/>
              </w:rPr>
              <w:t>равственное</w:t>
            </w:r>
          </w:p>
        </w:tc>
        <w:tc>
          <w:tcPr>
            <w:tcW w:w="2325" w:type="dxa"/>
            <w:gridSpan w:val="2"/>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 xml:space="preserve">Просмотр детских </w:t>
            </w:r>
          </w:p>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 xml:space="preserve">спектаклей, участие </w:t>
            </w:r>
            <w:proofErr w:type="gramStart"/>
            <w:r w:rsidRPr="00B910BA">
              <w:rPr>
                <w:rFonts w:ascii="Times New Roman" w:hAnsi="Times New Roman"/>
                <w:bCs/>
                <w:sz w:val="24"/>
                <w:szCs w:val="24"/>
              </w:rPr>
              <w:t>в</w:t>
            </w:r>
            <w:proofErr w:type="gramEnd"/>
            <w:r w:rsidRPr="00B910BA">
              <w:rPr>
                <w:rFonts w:ascii="Times New Roman" w:hAnsi="Times New Roman"/>
                <w:bCs/>
                <w:sz w:val="24"/>
                <w:szCs w:val="24"/>
              </w:rPr>
              <w:t xml:space="preserve"> </w:t>
            </w:r>
          </w:p>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 xml:space="preserve">детских театрализованных </w:t>
            </w:r>
          </w:p>
          <w:p w:rsidR="00A45FAB" w:rsidRPr="00B910BA" w:rsidRDefault="00A45FAB" w:rsidP="0096617D">
            <w:pPr>
              <w:spacing w:after="0" w:line="240" w:lineRule="auto"/>
              <w:jc w:val="both"/>
              <w:rPr>
                <w:rFonts w:ascii="Times New Roman" w:hAnsi="Times New Roman"/>
                <w:bCs/>
                <w:sz w:val="24"/>
                <w:szCs w:val="24"/>
              </w:rPr>
            </w:pPr>
            <w:proofErr w:type="gramStart"/>
            <w:r w:rsidRPr="00B910BA">
              <w:rPr>
                <w:rFonts w:ascii="Times New Roman" w:hAnsi="Times New Roman"/>
                <w:bCs/>
                <w:sz w:val="24"/>
                <w:szCs w:val="24"/>
              </w:rPr>
              <w:t>мероприятиях</w:t>
            </w:r>
            <w:proofErr w:type="gramEnd"/>
          </w:p>
          <w:p w:rsidR="00A45FAB" w:rsidRPr="00B910BA" w:rsidRDefault="00A45FAB" w:rsidP="0096617D">
            <w:pPr>
              <w:spacing w:after="0" w:line="240" w:lineRule="auto"/>
              <w:jc w:val="both"/>
              <w:rPr>
                <w:rFonts w:ascii="Times New Roman" w:hAnsi="Times New Roman"/>
                <w:bCs/>
                <w:sz w:val="24"/>
                <w:szCs w:val="24"/>
              </w:rPr>
            </w:pPr>
          </w:p>
        </w:tc>
        <w:tc>
          <w:tcPr>
            <w:tcW w:w="1995"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p>
        </w:tc>
        <w:tc>
          <w:tcPr>
            <w:tcW w:w="2365"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p>
        </w:tc>
      </w:tr>
      <w:tr w:rsidR="00A45FAB" w:rsidRPr="00B910BA" w:rsidTr="0096617D">
        <w:tc>
          <w:tcPr>
            <w:tcW w:w="2886" w:type="dxa"/>
            <w:vMerge/>
            <w:tcBorders>
              <w:top w:val="single" w:sz="4" w:space="0" w:color="auto"/>
              <w:left w:val="single" w:sz="4" w:space="0" w:color="auto"/>
              <w:bottom w:val="single" w:sz="4" w:space="0" w:color="auto"/>
              <w:right w:val="single" w:sz="4" w:space="0" w:color="auto"/>
            </w:tcBorders>
            <w:vAlign w:val="center"/>
          </w:tcPr>
          <w:p w:rsidR="00A45FAB" w:rsidRPr="00B910BA" w:rsidRDefault="00A45FAB" w:rsidP="0096617D">
            <w:pPr>
              <w:spacing w:after="0" w:line="240" w:lineRule="auto"/>
              <w:rPr>
                <w:rFonts w:ascii="Times New Roman" w:hAnsi="Times New Roman"/>
                <w:bCs/>
                <w:sz w:val="24"/>
                <w:szCs w:val="24"/>
              </w:rPr>
            </w:pPr>
          </w:p>
        </w:tc>
        <w:tc>
          <w:tcPr>
            <w:tcW w:w="4320" w:type="dxa"/>
            <w:gridSpan w:val="3"/>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Участие в школьных концертах, инсценировках, «Праздничные огоньки» на уровне класса, выставки;</w:t>
            </w:r>
          </w:p>
        </w:tc>
        <w:tc>
          <w:tcPr>
            <w:tcW w:w="2365"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p>
        </w:tc>
      </w:tr>
      <w:tr w:rsidR="00A45FAB" w:rsidRPr="00B910BA" w:rsidTr="0096617D">
        <w:tc>
          <w:tcPr>
            <w:tcW w:w="2886" w:type="dxa"/>
            <w:vMerge/>
            <w:tcBorders>
              <w:top w:val="single" w:sz="4" w:space="0" w:color="auto"/>
              <w:left w:val="single" w:sz="4" w:space="0" w:color="auto"/>
              <w:bottom w:val="single" w:sz="4" w:space="0" w:color="auto"/>
              <w:right w:val="single" w:sz="4" w:space="0" w:color="auto"/>
            </w:tcBorders>
            <w:vAlign w:val="center"/>
          </w:tcPr>
          <w:p w:rsidR="00A45FAB" w:rsidRPr="00B910BA" w:rsidRDefault="00A45FAB" w:rsidP="0096617D">
            <w:pPr>
              <w:spacing w:after="0" w:line="240" w:lineRule="auto"/>
              <w:rPr>
                <w:rFonts w:ascii="Times New Roman" w:hAnsi="Times New Roman"/>
                <w:bCs/>
                <w:sz w:val="24"/>
                <w:szCs w:val="24"/>
              </w:rPr>
            </w:pPr>
          </w:p>
        </w:tc>
        <w:tc>
          <w:tcPr>
            <w:tcW w:w="6685" w:type="dxa"/>
            <w:gridSpan w:val="4"/>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Участие  в школьных акциях «Ветеран живет рядом», «Кормушка», «Живи книга», организация тематических выставок «Осени волшебные дары», участие в конкурсе рисунков «Край родной».</w:t>
            </w:r>
          </w:p>
        </w:tc>
      </w:tr>
      <w:tr w:rsidR="00A45FAB" w:rsidRPr="00B910BA" w:rsidTr="0096617D">
        <w:trPr>
          <w:trHeight w:val="967"/>
        </w:trPr>
        <w:tc>
          <w:tcPr>
            <w:tcW w:w="2886" w:type="dxa"/>
            <w:vMerge w:val="restar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Спортивно- оздоровительное</w:t>
            </w:r>
          </w:p>
        </w:tc>
        <w:tc>
          <w:tcPr>
            <w:tcW w:w="2042"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Подвижные игры и соревнования, уроки Здоровья</w:t>
            </w:r>
          </w:p>
        </w:tc>
        <w:tc>
          <w:tcPr>
            <w:tcW w:w="2278" w:type="dxa"/>
            <w:gridSpan w:val="2"/>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p>
        </w:tc>
        <w:tc>
          <w:tcPr>
            <w:tcW w:w="2365"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p>
        </w:tc>
      </w:tr>
      <w:tr w:rsidR="00A45FAB" w:rsidRPr="00B910BA" w:rsidTr="0096617D">
        <w:tc>
          <w:tcPr>
            <w:tcW w:w="2886" w:type="dxa"/>
            <w:vMerge/>
            <w:tcBorders>
              <w:top w:val="single" w:sz="4" w:space="0" w:color="auto"/>
              <w:left w:val="single" w:sz="4" w:space="0" w:color="auto"/>
              <w:bottom w:val="single" w:sz="4" w:space="0" w:color="auto"/>
              <w:right w:val="single" w:sz="4" w:space="0" w:color="auto"/>
            </w:tcBorders>
            <w:vAlign w:val="center"/>
          </w:tcPr>
          <w:p w:rsidR="00A45FAB" w:rsidRPr="00B910BA" w:rsidRDefault="00A45FAB" w:rsidP="0096617D">
            <w:pPr>
              <w:spacing w:after="0" w:line="240" w:lineRule="auto"/>
              <w:rPr>
                <w:rFonts w:ascii="Times New Roman" w:hAnsi="Times New Roman"/>
                <w:bCs/>
                <w:sz w:val="24"/>
                <w:szCs w:val="24"/>
              </w:rPr>
            </w:pPr>
          </w:p>
        </w:tc>
        <w:tc>
          <w:tcPr>
            <w:tcW w:w="4320" w:type="dxa"/>
            <w:gridSpan w:val="3"/>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Участие в классных и школьных спортивных мероприятиях, спортивные соревнования, школьные спортивные турниры</w:t>
            </w:r>
          </w:p>
        </w:tc>
        <w:tc>
          <w:tcPr>
            <w:tcW w:w="2365"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p>
        </w:tc>
      </w:tr>
      <w:tr w:rsidR="00A45FAB" w:rsidRPr="00B910BA" w:rsidTr="0096617D">
        <w:tc>
          <w:tcPr>
            <w:tcW w:w="2886" w:type="dxa"/>
            <w:vMerge/>
            <w:tcBorders>
              <w:top w:val="single" w:sz="4" w:space="0" w:color="auto"/>
              <w:left w:val="single" w:sz="4" w:space="0" w:color="auto"/>
              <w:bottom w:val="single" w:sz="4" w:space="0" w:color="auto"/>
              <w:right w:val="single" w:sz="4" w:space="0" w:color="auto"/>
            </w:tcBorders>
            <w:vAlign w:val="center"/>
          </w:tcPr>
          <w:p w:rsidR="00A45FAB" w:rsidRPr="00B910BA" w:rsidRDefault="00A45FAB" w:rsidP="0096617D">
            <w:pPr>
              <w:spacing w:after="0" w:line="240" w:lineRule="auto"/>
              <w:rPr>
                <w:rFonts w:ascii="Times New Roman" w:hAnsi="Times New Roman"/>
                <w:bCs/>
                <w:sz w:val="24"/>
                <w:szCs w:val="24"/>
              </w:rPr>
            </w:pPr>
          </w:p>
        </w:tc>
        <w:tc>
          <w:tcPr>
            <w:tcW w:w="6685" w:type="dxa"/>
            <w:gridSpan w:val="4"/>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Участие в школьных и оздоровительных акциях в окружающем школу социуме; день здоровья</w:t>
            </w:r>
          </w:p>
        </w:tc>
      </w:tr>
      <w:tr w:rsidR="00A45FAB" w:rsidRPr="00B910BA" w:rsidTr="0096617D">
        <w:tc>
          <w:tcPr>
            <w:tcW w:w="2886" w:type="dxa"/>
            <w:vMerge w:val="restar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proofErr w:type="spellStart"/>
            <w:r w:rsidRPr="00B910BA">
              <w:rPr>
                <w:rFonts w:ascii="Times New Roman" w:hAnsi="Times New Roman"/>
                <w:bCs/>
                <w:sz w:val="24"/>
                <w:szCs w:val="24"/>
              </w:rPr>
              <w:t>Общеинтеллектуальное</w:t>
            </w:r>
            <w:proofErr w:type="spellEnd"/>
          </w:p>
        </w:tc>
        <w:tc>
          <w:tcPr>
            <w:tcW w:w="2042"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Познавательные беседы, игры</w:t>
            </w:r>
          </w:p>
        </w:tc>
        <w:tc>
          <w:tcPr>
            <w:tcW w:w="2278" w:type="dxa"/>
            <w:gridSpan w:val="2"/>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p>
        </w:tc>
        <w:tc>
          <w:tcPr>
            <w:tcW w:w="2365"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p>
        </w:tc>
      </w:tr>
      <w:tr w:rsidR="00A45FAB" w:rsidRPr="00B910BA" w:rsidTr="0096617D">
        <w:tc>
          <w:tcPr>
            <w:tcW w:w="2886" w:type="dxa"/>
            <w:vMerge/>
            <w:tcBorders>
              <w:top w:val="single" w:sz="4" w:space="0" w:color="auto"/>
              <w:left w:val="single" w:sz="4" w:space="0" w:color="auto"/>
              <w:bottom w:val="single" w:sz="4" w:space="0" w:color="auto"/>
              <w:right w:val="single" w:sz="4" w:space="0" w:color="auto"/>
            </w:tcBorders>
            <w:vAlign w:val="center"/>
          </w:tcPr>
          <w:p w:rsidR="00A45FAB" w:rsidRPr="00B910BA" w:rsidRDefault="00A45FAB" w:rsidP="0096617D">
            <w:pPr>
              <w:spacing w:after="0" w:line="240" w:lineRule="auto"/>
              <w:rPr>
                <w:rFonts w:ascii="Times New Roman" w:hAnsi="Times New Roman"/>
                <w:bCs/>
                <w:sz w:val="24"/>
                <w:szCs w:val="24"/>
              </w:rPr>
            </w:pPr>
          </w:p>
        </w:tc>
        <w:tc>
          <w:tcPr>
            <w:tcW w:w="4320" w:type="dxa"/>
            <w:gridSpan w:val="3"/>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 xml:space="preserve">Развивающие игры, заочные экскурсии, </w:t>
            </w:r>
            <w:r w:rsidRPr="00B910BA">
              <w:rPr>
                <w:rFonts w:ascii="Times New Roman" w:hAnsi="Times New Roman"/>
                <w:bCs/>
                <w:sz w:val="24"/>
                <w:szCs w:val="24"/>
              </w:rPr>
              <w:lastRenderedPageBreak/>
              <w:t>путешествия, Игра- соревнование « Кто больше увидит вокруг себя»</w:t>
            </w:r>
          </w:p>
        </w:tc>
        <w:tc>
          <w:tcPr>
            <w:tcW w:w="2365"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p>
        </w:tc>
      </w:tr>
      <w:tr w:rsidR="00A45FAB" w:rsidRPr="00B910BA" w:rsidTr="0096617D">
        <w:trPr>
          <w:trHeight w:val="657"/>
        </w:trPr>
        <w:tc>
          <w:tcPr>
            <w:tcW w:w="2886" w:type="dxa"/>
            <w:vMerge/>
            <w:tcBorders>
              <w:top w:val="single" w:sz="4" w:space="0" w:color="auto"/>
              <w:left w:val="single" w:sz="4" w:space="0" w:color="auto"/>
              <w:bottom w:val="single" w:sz="4" w:space="0" w:color="auto"/>
              <w:right w:val="single" w:sz="4" w:space="0" w:color="auto"/>
            </w:tcBorders>
            <w:vAlign w:val="center"/>
          </w:tcPr>
          <w:p w:rsidR="00A45FAB" w:rsidRPr="00B910BA" w:rsidRDefault="00A45FAB" w:rsidP="0096617D">
            <w:pPr>
              <w:spacing w:after="0" w:line="240" w:lineRule="auto"/>
              <w:rPr>
                <w:rFonts w:ascii="Times New Roman" w:hAnsi="Times New Roman"/>
                <w:bCs/>
                <w:sz w:val="24"/>
                <w:szCs w:val="24"/>
              </w:rPr>
            </w:pPr>
          </w:p>
        </w:tc>
        <w:tc>
          <w:tcPr>
            <w:tcW w:w="6685" w:type="dxa"/>
            <w:gridSpan w:val="4"/>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 xml:space="preserve">Детские проекты, участие в детских театрализованных мероприятиях. </w:t>
            </w:r>
          </w:p>
        </w:tc>
      </w:tr>
      <w:tr w:rsidR="00A45FAB" w:rsidRPr="00B910BA" w:rsidTr="0096617D">
        <w:tc>
          <w:tcPr>
            <w:tcW w:w="2886" w:type="dxa"/>
            <w:vMerge w:val="restar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 xml:space="preserve">Социальное </w:t>
            </w:r>
          </w:p>
        </w:tc>
        <w:tc>
          <w:tcPr>
            <w:tcW w:w="4320" w:type="dxa"/>
            <w:gridSpan w:val="3"/>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Участие в экологических, социально- значимых акциях в школе, круглый стол.</w:t>
            </w:r>
          </w:p>
        </w:tc>
        <w:tc>
          <w:tcPr>
            <w:tcW w:w="2365"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p>
        </w:tc>
      </w:tr>
      <w:tr w:rsidR="00A45FAB" w:rsidRPr="00B910BA" w:rsidTr="0096617D">
        <w:tc>
          <w:tcPr>
            <w:tcW w:w="2886" w:type="dxa"/>
            <w:vMerge/>
            <w:tcBorders>
              <w:top w:val="single" w:sz="4" w:space="0" w:color="auto"/>
              <w:left w:val="single" w:sz="4" w:space="0" w:color="auto"/>
              <w:bottom w:val="single" w:sz="4" w:space="0" w:color="auto"/>
              <w:right w:val="single" w:sz="4" w:space="0" w:color="auto"/>
            </w:tcBorders>
            <w:vAlign w:val="center"/>
          </w:tcPr>
          <w:p w:rsidR="00A45FAB" w:rsidRPr="00B910BA" w:rsidRDefault="00A45FAB" w:rsidP="0096617D">
            <w:pPr>
              <w:spacing w:after="0" w:line="240" w:lineRule="auto"/>
              <w:rPr>
                <w:rFonts w:ascii="Times New Roman" w:hAnsi="Times New Roman"/>
                <w:bCs/>
                <w:sz w:val="24"/>
                <w:szCs w:val="24"/>
              </w:rPr>
            </w:pPr>
          </w:p>
        </w:tc>
        <w:tc>
          <w:tcPr>
            <w:tcW w:w="6685" w:type="dxa"/>
            <w:gridSpan w:val="4"/>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Проектная, исследовательская деятельность школьников</w:t>
            </w:r>
          </w:p>
        </w:tc>
      </w:tr>
      <w:tr w:rsidR="00A45FAB" w:rsidRPr="00B910BA" w:rsidTr="0096617D">
        <w:tc>
          <w:tcPr>
            <w:tcW w:w="2886" w:type="dxa"/>
            <w:vMerge w:val="restar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Общекультурное</w:t>
            </w:r>
          </w:p>
        </w:tc>
        <w:tc>
          <w:tcPr>
            <w:tcW w:w="4320" w:type="dxa"/>
            <w:gridSpan w:val="3"/>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Посещение театров, музеев, пчеловодческих хозяйств</w:t>
            </w:r>
          </w:p>
        </w:tc>
        <w:tc>
          <w:tcPr>
            <w:tcW w:w="2365"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p>
        </w:tc>
      </w:tr>
      <w:tr w:rsidR="00A45FAB" w:rsidRPr="00B910BA" w:rsidTr="0096617D">
        <w:tc>
          <w:tcPr>
            <w:tcW w:w="2886" w:type="dxa"/>
            <w:vMerge/>
            <w:tcBorders>
              <w:top w:val="single" w:sz="4" w:space="0" w:color="auto"/>
              <w:left w:val="single" w:sz="4" w:space="0" w:color="auto"/>
              <w:bottom w:val="single" w:sz="4" w:space="0" w:color="auto"/>
              <w:right w:val="single" w:sz="4" w:space="0" w:color="auto"/>
            </w:tcBorders>
            <w:vAlign w:val="center"/>
          </w:tcPr>
          <w:p w:rsidR="00A45FAB" w:rsidRPr="00B910BA" w:rsidRDefault="00A45FAB" w:rsidP="0096617D">
            <w:pPr>
              <w:spacing w:after="0" w:line="240" w:lineRule="auto"/>
              <w:rPr>
                <w:rFonts w:ascii="Times New Roman" w:hAnsi="Times New Roman"/>
                <w:bCs/>
                <w:sz w:val="24"/>
                <w:szCs w:val="24"/>
              </w:rPr>
            </w:pPr>
          </w:p>
        </w:tc>
        <w:tc>
          <w:tcPr>
            <w:tcW w:w="6685" w:type="dxa"/>
            <w:gridSpan w:val="4"/>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bCs/>
                <w:sz w:val="24"/>
                <w:szCs w:val="24"/>
              </w:rPr>
            </w:pPr>
            <w:r w:rsidRPr="00B910BA">
              <w:rPr>
                <w:rFonts w:ascii="Times New Roman" w:hAnsi="Times New Roman"/>
                <w:bCs/>
                <w:sz w:val="24"/>
                <w:szCs w:val="24"/>
              </w:rPr>
              <w:t>Участие в школьных концертах, мероприятиях, участие в районных мероприятиях.</w:t>
            </w:r>
          </w:p>
        </w:tc>
      </w:tr>
    </w:tbl>
    <w:p w:rsidR="00A45FAB" w:rsidRPr="00B910BA" w:rsidRDefault="00A45FAB" w:rsidP="00A45FAB">
      <w:pPr>
        <w:spacing w:after="0" w:line="240" w:lineRule="auto"/>
        <w:jc w:val="both"/>
        <w:rPr>
          <w:rFonts w:ascii="Times New Roman" w:hAnsi="Times New Roman"/>
          <w:sz w:val="24"/>
          <w:szCs w:val="24"/>
        </w:rPr>
      </w:pPr>
    </w:p>
    <w:p w:rsidR="00A45FAB" w:rsidRPr="00B910BA" w:rsidRDefault="00A45FAB" w:rsidP="00A45FAB">
      <w:pPr>
        <w:shd w:val="clear" w:color="auto" w:fill="FFFFFF"/>
        <w:spacing w:after="0" w:line="240" w:lineRule="auto"/>
        <w:jc w:val="both"/>
        <w:rPr>
          <w:rFonts w:ascii="Times New Roman" w:hAnsi="Times New Roman"/>
          <w:b/>
          <w:bCs/>
          <w:i/>
          <w:sz w:val="24"/>
          <w:szCs w:val="24"/>
        </w:rPr>
      </w:pPr>
      <w:r w:rsidRPr="00B910BA">
        <w:rPr>
          <w:rFonts w:ascii="Times New Roman" w:hAnsi="Times New Roman"/>
          <w:b/>
          <w:bCs/>
          <w:i/>
          <w:sz w:val="24"/>
          <w:szCs w:val="24"/>
        </w:rPr>
        <w:t>Критерии эффективности внеурочной деятельности:</w:t>
      </w:r>
    </w:p>
    <w:p w:rsidR="00A45FAB" w:rsidRPr="00B910BA" w:rsidRDefault="00A45FAB" w:rsidP="008A0C9D">
      <w:pPr>
        <w:pStyle w:val="ListParagraph1"/>
        <w:numPr>
          <w:ilvl w:val="0"/>
          <w:numId w:val="11"/>
        </w:numPr>
        <w:shd w:val="clear" w:color="auto" w:fill="FFFFFF"/>
        <w:tabs>
          <w:tab w:val="left" w:pos="1080"/>
        </w:tabs>
        <w:spacing w:after="0" w:line="240" w:lineRule="auto"/>
        <w:ind w:left="0" w:firstLine="720"/>
        <w:jc w:val="both"/>
        <w:rPr>
          <w:rFonts w:ascii="Times New Roman" w:hAnsi="Times New Roman"/>
          <w:bCs/>
          <w:sz w:val="24"/>
          <w:szCs w:val="24"/>
        </w:rPr>
      </w:pPr>
      <w:r w:rsidRPr="00B910BA">
        <w:rPr>
          <w:rFonts w:ascii="Times New Roman" w:hAnsi="Times New Roman"/>
          <w:bCs/>
          <w:sz w:val="24"/>
          <w:szCs w:val="24"/>
        </w:rPr>
        <w:t>Продуктивность деятельности (достижения каждого обучающегося в культивируемых видах деятельности)</w:t>
      </w:r>
    </w:p>
    <w:p w:rsidR="00A45FAB" w:rsidRPr="00B910BA" w:rsidRDefault="00A45FAB" w:rsidP="008A0C9D">
      <w:pPr>
        <w:pStyle w:val="ListParagraph1"/>
        <w:numPr>
          <w:ilvl w:val="0"/>
          <w:numId w:val="11"/>
        </w:numPr>
        <w:shd w:val="clear" w:color="auto" w:fill="FFFFFF"/>
        <w:tabs>
          <w:tab w:val="left" w:pos="1080"/>
        </w:tabs>
        <w:spacing w:after="0" w:line="240" w:lineRule="auto"/>
        <w:ind w:left="0" w:firstLine="720"/>
        <w:jc w:val="both"/>
        <w:rPr>
          <w:rFonts w:ascii="Times New Roman" w:hAnsi="Times New Roman"/>
          <w:bCs/>
          <w:sz w:val="24"/>
          <w:szCs w:val="24"/>
        </w:rPr>
      </w:pPr>
      <w:proofErr w:type="gramStart"/>
      <w:r w:rsidRPr="00B910BA">
        <w:rPr>
          <w:rFonts w:ascii="Times New Roman" w:hAnsi="Times New Roman"/>
          <w:bCs/>
          <w:sz w:val="24"/>
          <w:szCs w:val="24"/>
        </w:rPr>
        <w:t xml:space="preserve">Удовлетворённость участников деятельности (обучающихся, </w:t>
      </w:r>
      <w:proofErr w:type="gramEnd"/>
    </w:p>
    <w:p w:rsidR="00A45FAB" w:rsidRPr="00B910BA" w:rsidRDefault="00A45FAB" w:rsidP="00A45FAB">
      <w:pPr>
        <w:pStyle w:val="ListParagraph1"/>
        <w:shd w:val="clear" w:color="auto" w:fill="FFFFFF"/>
        <w:tabs>
          <w:tab w:val="left" w:pos="1080"/>
        </w:tabs>
        <w:spacing w:after="0" w:line="240" w:lineRule="auto"/>
        <w:ind w:left="0"/>
        <w:jc w:val="both"/>
        <w:rPr>
          <w:rFonts w:ascii="Times New Roman" w:hAnsi="Times New Roman"/>
          <w:bCs/>
          <w:sz w:val="24"/>
          <w:szCs w:val="24"/>
        </w:rPr>
      </w:pPr>
      <w:r w:rsidRPr="00B910BA">
        <w:rPr>
          <w:rFonts w:ascii="Times New Roman" w:hAnsi="Times New Roman"/>
          <w:bCs/>
          <w:sz w:val="24"/>
          <w:szCs w:val="24"/>
        </w:rPr>
        <w:t xml:space="preserve">родителей (законных представителей), педагогических работников) её </w:t>
      </w:r>
    </w:p>
    <w:p w:rsidR="00A45FAB" w:rsidRPr="00B910BA" w:rsidRDefault="00A45FAB" w:rsidP="00A45FAB">
      <w:pPr>
        <w:pStyle w:val="ListParagraph1"/>
        <w:shd w:val="clear" w:color="auto" w:fill="FFFFFF"/>
        <w:tabs>
          <w:tab w:val="left" w:pos="1080"/>
        </w:tabs>
        <w:spacing w:after="0" w:line="240" w:lineRule="auto"/>
        <w:ind w:left="0"/>
        <w:jc w:val="both"/>
        <w:rPr>
          <w:rFonts w:ascii="Times New Roman" w:hAnsi="Times New Roman"/>
          <w:bCs/>
          <w:sz w:val="24"/>
          <w:szCs w:val="24"/>
        </w:rPr>
      </w:pPr>
      <w:r w:rsidRPr="00B910BA">
        <w:rPr>
          <w:rFonts w:ascii="Times New Roman" w:hAnsi="Times New Roman"/>
          <w:bCs/>
          <w:sz w:val="24"/>
          <w:szCs w:val="24"/>
        </w:rPr>
        <w:t>организацией.</w:t>
      </w:r>
    </w:p>
    <w:p w:rsidR="00A45FAB" w:rsidRPr="00B910BA" w:rsidRDefault="00A45FAB" w:rsidP="00A45FAB">
      <w:pPr>
        <w:spacing w:after="0" w:line="240" w:lineRule="auto"/>
        <w:ind w:firstLine="720"/>
        <w:jc w:val="both"/>
        <w:rPr>
          <w:rFonts w:ascii="Times New Roman" w:hAnsi="Times New Roman"/>
          <w:sz w:val="24"/>
          <w:szCs w:val="24"/>
        </w:rPr>
      </w:pPr>
      <w:r w:rsidRPr="00B910BA">
        <w:rPr>
          <w:rFonts w:ascii="Times New Roman" w:hAnsi="Times New Roman"/>
          <w:sz w:val="24"/>
          <w:szCs w:val="24"/>
        </w:rPr>
        <w:t xml:space="preserve">Для изучения продуктивности внеурочной деятельности в соответствии с предлагаемыми показателями можно использовать такие методы, как </w:t>
      </w:r>
    </w:p>
    <w:p w:rsidR="00A45FAB" w:rsidRPr="00B910BA" w:rsidRDefault="00A45FAB" w:rsidP="00A45FAB">
      <w:pPr>
        <w:spacing w:after="0" w:line="240" w:lineRule="auto"/>
        <w:jc w:val="both"/>
        <w:rPr>
          <w:rFonts w:ascii="Times New Roman" w:hAnsi="Times New Roman"/>
          <w:sz w:val="24"/>
          <w:szCs w:val="24"/>
        </w:rPr>
      </w:pPr>
      <w:r w:rsidRPr="00B910BA">
        <w:rPr>
          <w:rFonts w:ascii="Times New Roman" w:hAnsi="Times New Roman"/>
          <w:sz w:val="24"/>
          <w:szCs w:val="24"/>
        </w:rPr>
        <w:t xml:space="preserve">беседа, тестирование, анализ результатов участия в мероприятиях </w:t>
      </w:r>
    </w:p>
    <w:p w:rsidR="00A45FAB" w:rsidRPr="00B910BA" w:rsidRDefault="00A45FAB" w:rsidP="00A45FAB">
      <w:pPr>
        <w:spacing w:after="0" w:line="240" w:lineRule="auto"/>
        <w:jc w:val="both"/>
        <w:rPr>
          <w:rFonts w:ascii="Times New Roman" w:hAnsi="Times New Roman"/>
          <w:sz w:val="24"/>
          <w:szCs w:val="24"/>
        </w:rPr>
      </w:pPr>
      <w:r w:rsidRPr="00B910BA">
        <w:rPr>
          <w:rFonts w:ascii="Times New Roman" w:hAnsi="Times New Roman"/>
          <w:sz w:val="24"/>
          <w:szCs w:val="24"/>
        </w:rPr>
        <w:t xml:space="preserve">состязательного характера (соревнование, конкурс, олимпиада и т.п.), </w:t>
      </w:r>
    </w:p>
    <w:p w:rsidR="00A45FAB" w:rsidRPr="00B910BA" w:rsidRDefault="00A45FAB" w:rsidP="00A45FAB">
      <w:pPr>
        <w:spacing w:after="0" w:line="240" w:lineRule="auto"/>
        <w:jc w:val="both"/>
        <w:rPr>
          <w:rFonts w:ascii="Times New Roman" w:hAnsi="Times New Roman"/>
          <w:sz w:val="24"/>
          <w:szCs w:val="24"/>
        </w:rPr>
      </w:pPr>
      <w:r w:rsidRPr="00B910BA">
        <w:rPr>
          <w:rFonts w:ascii="Times New Roman" w:hAnsi="Times New Roman"/>
          <w:sz w:val="24"/>
          <w:szCs w:val="24"/>
        </w:rPr>
        <w:t>экспертная оценка специалистов, обучающегося, метод незаконченного предложения (неоконченного тезиса) и др.</w:t>
      </w:r>
    </w:p>
    <w:p w:rsidR="00A45FAB" w:rsidRPr="00B910BA" w:rsidRDefault="00A45FAB" w:rsidP="00A45FAB">
      <w:pPr>
        <w:pStyle w:val="ListParagraph1"/>
        <w:shd w:val="clear" w:color="auto" w:fill="FFFFFF"/>
        <w:spacing w:after="0" w:line="240" w:lineRule="auto"/>
        <w:ind w:left="0" w:firstLine="708"/>
        <w:jc w:val="both"/>
        <w:rPr>
          <w:rFonts w:ascii="Times New Roman" w:hAnsi="Times New Roman"/>
          <w:sz w:val="24"/>
          <w:szCs w:val="24"/>
        </w:rPr>
      </w:pPr>
      <w:r w:rsidRPr="00B910BA">
        <w:rPr>
          <w:rFonts w:ascii="Times New Roman" w:hAnsi="Times New Roman"/>
          <w:sz w:val="24"/>
          <w:szCs w:val="24"/>
          <w:u w:val="single"/>
        </w:rPr>
        <w:t xml:space="preserve">Основной формой фиксирования результатов </w:t>
      </w:r>
      <w:proofErr w:type="spellStart"/>
      <w:r w:rsidRPr="00B910BA">
        <w:rPr>
          <w:rFonts w:ascii="Times New Roman" w:hAnsi="Times New Roman"/>
          <w:sz w:val="24"/>
          <w:szCs w:val="24"/>
          <w:u w:val="single"/>
        </w:rPr>
        <w:t>внеучебных</w:t>
      </w:r>
      <w:proofErr w:type="spellEnd"/>
      <w:r w:rsidRPr="00B910BA">
        <w:rPr>
          <w:rFonts w:ascii="Times New Roman" w:hAnsi="Times New Roman"/>
          <w:sz w:val="24"/>
          <w:szCs w:val="24"/>
          <w:u w:val="single"/>
        </w:rPr>
        <w:t xml:space="preserve"> достижений обучающихся является индивидуальный портфель достижений</w:t>
      </w:r>
      <w:r w:rsidRPr="00B910BA">
        <w:rPr>
          <w:rFonts w:ascii="Times New Roman" w:hAnsi="Times New Roman"/>
          <w:sz w:val="24"/>
          <w:szCs w:val="24"/>
        </w:rPr>
        <w:t xml:space="preserve"> - комплект</w:t>
      </w:r>
      <w:r w:rsidRPr="00B910BA">
        <w:rPr>
          <w:rFonts w:ascii="Times New Roman" w:hAnsi="Times New Roman"/>
          <w:bCs/>
          <w:sz w:val="24"/>
          <w:szCs w:val="24"/>
        </w:rPr>
        <w:t xml:space="preserve"> </w:t>
      </w:r>
      <w:r w:rsidRPr="00B910BA">
        <w:rPr>
          <w:rFonts w:ascii="Times New Roman" w:hAnsi="Times New Roman"/>
          <w:sz w:val="24"/>
          <w:szCs w:val="24"/>
        </w:rPr>
        <w:t xml:space="preserve">документов, представляющий совокупность сертифицированных или </w:t>
      </w:r>
    </w:p>
    <w:p w:rsidR="00A45FAB" w:rsidRPr="00B910BA" w:rsidRDefault="00A45FAB" w:rsidP="00A45FAB">
      <w:pPr>
        <w:pStyle w:val="ListParagraph1"/>
        <w:shd w:val="clear" w:color="auto" w:fill="FFFFFF"/>
        <w:spacing w:after="0" w:line="240" w:lineRule="auto"/>
        <w:ind w:left="0"/>
        <w:jc w:val="both"/>
        <w:rPr>
          <w:rFonts w:ascii="Times New Roman" w:hAnsi="Times New Roman"/>
          <w:sz w:val="24"/>
          <w:szCs w:val="24"/>
        </w:rPr>
      </w:pPr>
      <w:proofErr w:type="spellStart"/>
      <w:r w:rsidRPr="00B910BA">
        <w:rPr>
          <w:rFonts w:ascii="Times New Roman" w:hAnsi="Times New Roman"/>
          <w:sz w:val="24"/>
          <w:szCs w:val="24"/>
        </w:rPr>
        <w:t>несертифицированных</w:t>
      </w:r>
      <w:proofErr w:type="spellEnd"/>
      <w:r w:rsidRPr="00B910BA">
        <w:rPr>
          <w:rFonts w:ascii="Times New Roman" w:hAnsi="Times New Roman"/>
          <w:sz w:val="24"/>
          <w:szCs w:val="24"/>
        </w:rPr>
        <w:t xml:space="preserve"> индивидуальных достижений учащегося, который  позволяет информационно обеспечивать результативность индивидуального прогресса обучающийся в широком образовательном контексте, </w:t>
      </w:r>
    </w:p>
    <w:p w:rsidR="00A45FAB" w:rsidRPr="00B910BA" w:rsidRDefault="00A45FAB" w:rsidP="00A45FAB">
      <w:pPr>
        <w:pStyle w:val="ListParagraph1"/>
        <w:shd w:val="clear" w:color="auto" w:fill="FFFFFF"/>
        <w:spacing w:after="0" w:line="240" w:lineRule="auto"/>
        <w:ind w:left="0"/>
        <w:jc w:val="both"/>
        <w:rPr>
          <w:rFonts w:ascii="Times New Roman" w:hAnsi="Times New Roman"/>
          <w:bCs/>
          <w:sz w:val="24"/>
          <w:szCs w:val="24"/>
        </w:rPr>
      </w:pPr>
      <w:r w:rsidRPr="00B910BA">
        <w:rPr>
          <w:rFonts w:ascii="Times New Roman" w:hAnsi="Times New Roman"/>
          <w:sz w:val="24"/>
          <w:szCs w:val="24"/>
        </w:rPr>
        <w:t xml:space="preserve">документально демонстрировать динамики образовательных достижений, </w:t>
      </w:r>
      <w:r w:rsidRPr="00B910BA">
        <w:rPr>
          <w:rFonts w:ascii="Times New Roman" w:hAnsi="Times New Roman"/>
          <w:bCs/>
          <w:sz w:val="24"/>
          <w:szCs w:val="24"/>
        </w:rPr>
        <w:t>способностей, интересов, склонностей.</w:t>
      </w:r>
    </w:p>
    <w:p w:rsidR="00A45FAB" w:rsidRPr="00B910BA" w:rsidRDefault="00A45FAB" w:rsidP="00A45FAB">
      <w:pPr>
        <w:spacing w:after="0" w:line="240" w:lineRule="auto"/>
        <w:ind w:firstLine="720"/>
        <w:jc w:val="both"/>
        <w:rPr>
          <w:rFonts w:ascii="Times New Roman" w:hAnsi="Times New Roman"/>
          <w:sz w:val="24"/>
          <w:szCs w:val="24"/>
        </w:rPr>
      </w:pPr>
      <w:r w:rsidRPr="00B910BA">
        <w:rPr>
          <w:rFonts w:ascii="Times New Roman" w:hAnsi="Times New Roman"/>
          <w:sz w:val="24"/>
          <w:szCs w:val="24"/>
        </w:rPr>
        <w:t xml:space="preserve">Оценивая эффективность внеурочной деятельности </w:t>
      </w:r>
      <w:proofErr w:type="gramStart"/>
      <w:r w:rsidRPr="00B910BA">
        <w:rPr>
          <w:rFonts w:ascii="Times New Roman" w:hAnsi="Times New Roman"/>
          <w:sz w:val="24"/>
          <w:szCs w:val="24"/>
        </w:rPr>
        <w:t>по</w:t>
      </w:r>
      <w:proofErr w:type="gramEnd"/>
      <w:r w:rsidRPr="00B910BA">
        <w:rPr>
          <w:rFonts w:ascii="Times New Roman" w:hAnsi="Times New Roman"/>
          <w:sz w:val="24"/>
          <w:szCs w:val="24"/>
        </w:rPr>
        <w:t xml:space="preserve"> </w:t>
      </w:r>
    </w:p>
    <w:p w:rsidR="00A45FAB" w:rsidRPr="00B910BA" w:rsidRDefault="00A45FAB" w:rsidP="00A45FAB">
      <w:pPr>
        <w:spacing w:after="0" w:line="240" w:lineRule="auto"/>
        <w:jc w:val="both"/>
        <w:rPr>
          <w:rFonts w:ascii="Times New Roman" w:hAnsi="Times New Roman"/>
          <w:sz w:val="24"/>
          <w:szCs w:val="24"/>
        </w:rPr>
      </w:pPr>
      <w:r w:rsidRPr="00B910BA">
        <w:rPr>
          <w:rFonts w:ascii="Times New Roman" w:hAnsi="Times New Roman"/>
          <w:sz w:val="24"/>
          <w:szCs w:val="24"/>
        </w:rPr>
        <w:t xml:space="preserve">удовлетворённости участников деятельности, субъект анализа и оценки </w:t>
      </w:r>
    </w:p>
    <w:p w:rsidR="00A45FAB" w:rsidRPr="00B910BA" w:rsidRDefault="00A45FAB" w:rsidP="00A45FAB">
      <w:pPr>
        <w:spacing w:after="0" w:line="240" w:lineRule="auto"/>
        <w:jc w:val="both"/>
        <w:rPr>
          <w:rFonts w:ascii="Times New Roman" w:hAnsi="Times New Roman"/>
          <w:sz w:val="24"/>
          <w:szCs w:val="24"/>
        </w:rPr>
      </w:pPr>
      <w:r w:rsidRPr="00B910BA">
        <w:rPr>
          <w:rFonts w:ascii="Times New Roman" w:hAnsi="Times New Roman"/>
          <w:sz w:val="24"/>
          <w:szCs w:val="24"/>
        </w:rPr>
        <w:t>фактически занимается поиском ответов на такие вопросы:</w:t>
      </w:r>
    </w:p>
    <w:p w:rsidR="00A45FAB" w:rsidRPr="00B910BA" w:rsidRDefault="00A45FAB" w:rsidP="008A0C9D">
      <w:pPr>
        <w:numPr>
          <w:ilvl w:val="0"/>
          <w:numId w:val="12"/>
        </w:numPr>
        <w:tabs>
          <w:tab w:val="clear" w:pos="680"/>
          <w:tab w:val="num" w:pos="0"/>
          <w:tab w:val="left" w:pos="1080"/>
        </w:tabs>
        <w:spacing w:after="0" w:line="240" w:lineRule="auto"/>
        <w:ind w:left="0" w:firstLine="720"/>
        <w:jc w:val="both"/>
        <w:rPr>
          <w:rFonts w:ascii="Times New Roman" w:hAnsi="Times New Roman"/>
          <w:sz w:val="24"/>
          <w:szCs w:val="24"/>
        </w:rPr>
      </w:pPr>
      <w:r w:rsidRPr="00B910BA">
        <w:rPr>
          <w:rFonts w:ascii="Times New Roman" w:hAnsi="Times New Roman"/>
          <w:sz w:val="24"/>
          <w:szCs w:val="24"/>
        </w:rPr>
        <w:t>Насколько счастлив ребенок, что он занимается в том или ином кружке (клубе, секции, студии), участвует в тех или иных делах?</w:t>
      </w:r>
    </w:p>
    <w:p w:rsidR="00A45FAB" w:rsidRPr="00B910BA" w:rsidRDefault="00A45FAB" w:rsidP="008A0C9D">
      <w:pPr>
        <w:numPr>
          <w:ilvl w:val="0"/>
          <w:numId w:val="12"/>
        </w:numPr>
        <w:tabs>
          <w:tab w:val="clear" w:pos="680"/>
          <w:tab w:val="num" w:pos="0"/>
          <w:tab w:val="left" w:pos="1080"/>
        </w:tabs>
        <w:spacing w:after="0" w:line="240" w:lineRule="auto"/>
        <w:ind w:left="0" w:firstLine="720"/>
        <w:jc w:val="both"/>
        <w:rPr>
          <w:rFonts w:ascii="Times New Roman" w:hAnsi="Times New Roman"/>
          <w:sz w:val="24"/>
          <w:szCs w:val="24"/>
        </w:rPr>
      </w:pPr>
      <w:r w:rsidRPr="00B910BA">
        <w:rPr>
          <w:rFonts w:ascii="Times New Roman" w:hAnsi="Times New Roman"/>
          <w:sz w:val="24"/>
          <w:szCs w:val="24"/>
        </w:rPr>
        <w:t xml:space="preserve">Счастливы ли родители от того, что их сын или дочь посещает </w:t>
      </w:r>
    </w:p>
    <w:p w:rsidR="00A45FAB" w:rsidRPr="00B910BA" w:rsidRDefault="00A45FAB" w:rsidP="00A45FAB">
      <w:pPr>
        <w:tabs>
          <w:tab w:val="left" w:pos="1080"/>
        </w:tabs>
        <w:spacing w:after="0" w:line="240" w:lineRule="auto"/>
        <w:jc w:val="both"/>
        <w:rPr>
          <w:rFonts w:ascii="Times New Roman" w:hAnsi="Times New Roman"/>
          <w:sz w:val="24"/>
          <w:szCs w:val="24"/>
        </w:rPr>
      </w:pPr>
      <w:r w:rsidRPr="00B910BA">
        <w:rPr>
          <w:rFonts w:ascii="Times New Roman" w:hAnsi="Times New Roman"/>
          <w:sz w:val="24"/>
          <w:szCs w:val="24"/>
        </w:rPr>
        <w:t xml:space="preserve">объединение дополнительного образования, принимает участие </w:t>
      </w:r>
      <w:proofErr w:type="gramStart"/>
      <w:r w:rsidRPr="00B910BA">
        <w:rPr>
          <w:rFonts w:ascii="Times New Roman" w:hAnsi="Times New Roman"/>
          <w:sz w:val="24"/>
          <w:szCs w:val="24"/>
        </w:rPr>
        <w:t>в</w:t>
      </w:r>
      <w:proofErr w:type="gramEnd"/>
      <w:r w:rsidRPr="00B910BA">
        <w:rPr>
          <w:rFonts w:ascii="Times New Roman" w:hAnsi="Times New Roman"/>
          <w:sz w:val="24"/>
          <w:szCs w:val="24"/>
        </w:rPr>
        <w:t xml:space="preserve"> </w:t>
      </w:r>
    </w:p>
    <w:p w:rsidR="00A45FAB" w:rsidRPr="00B910BA" w:rsidRDefault="00A45FAB" w:rsidP="00A45FAB">
      <w:pPr>
        <w:tabs>
          <w:tab w:val="left" w:pos="1080"/>
        </w:tabs>
        <w:spacing w:after="0" w:line="240" w:lineRule="auto"/>
        <w:jc w:val="both"/>
        <w:rPr>
          <w:rFonts w:ascii="Times New Roman" w:hAnsi="Times New Roman"/>
          <w:sz w:val="24"/>
          <w:szCs w:val="24"/>
        </w:rPr>
      </w:pPr>
      <w:r w:rsidRPr="00B910BA">
        <w:rPr>
          <w:rFonts w:ascii="Times New Roman" w:hAnsi="Times New Roman"/>
          <w:sz w:val="24"/>
          <w:szCs w:val="24"/>
        </w:rPr>
        <w:t>жизнедеятельности класса (школы)?</w:t>
      </w:r>
    </w:p>
    <w:p w:rsidR="00A45FAB" w:rsidRPr="00B910BA" w:rsidRDefault="00A45FAB" w:rsidP="008A0C9D">
      <w:pPr>
        <w:numPr>
          <w:ilvl w:val="0"/>
          <w:numId w:val="12"/>
        </w:numPr>
        <w:tabs>
          <w:tab w:val="clear" w:pos="680"/>
          <w:tab w:val="num" w:pos="0"/>
          <w:tab w:val="left" w:pos="1080"/>
        </w:tabs>
        <w:spacing w:after="0" w:line="240" w:lineRule="auto"/>
        <w:ind w:left="0" w:firstLine="720"/>
        <w:jc w:val="both"/>
        <w:rPr>
          <w:rFonts w:ascii="Times New Roman" w:hAnsi="Times New Roman"/>
          <w:sz w:val="24"/>
          <w:szCs w:val="24"/>
        </w:rPr>
      </w:pPr>
      <w:r w:rsidRPr="00B910BA">
        <w:rPr>
          <w:rFonts w:ascii="Times New Roman" w:hAnsi="Times New Roman"/>
          <w:sz w:val="24"/>
          <w:szCs w:val="24"/>
        </w:rPr>
        <w:t xml:space="preserve">Становится ли более счастливым педагог от приложения </w:t>
      </w:r>
      <w:proofErr w:type="gramStart"/>
      <w:r w:rsidRPr="00B910BA">
        <w:rPr>
          <w:rFonts w:ascii="Times New Roman" w:hAnsi="Times New Roman"/>
          <w:sz w:val="24"/>
          <w:szCs w:val="24"/>
        </w:rPr>
        <w:t>своих</w:t>
      </w:r>
      <w:proofErr w:type="gramEnd"/>
      <w:r w:rsidRPr="00B910BA">
        <w:rPr>
          <w:rFonts w:ascii="Times New Roman" w:hAnsi="Times New Roman"/>
          <w:sz w:val="24"/>
          <w:szCs w:val="24"/>
        </w:rPr>
        <w:t xml:space="preserve"> </w:t>
      </w:r>
    </w:p>
    <w:p w:rsidR="00A45FAB" w:rsidRPr="00B910BA" w:rsidRDefault="00A45FAB" w:rsidP="00A45FAB">
      <w:pPr>
        <w:tabs>
          <w:tab w:val="left" w:pos="1080"/>
        </w:tabs>
        <w:spacing w:after="0" w:line="240" w:lineRule="auto"/>
        <w:jc w:val="both"/>
        <w:rPr>
          <w:rFonts w:ascii="Times New Roman" w:hAnsi="Times New Roman"/>
          <w:sz w:val="24"/>
          <w:szCs w:val="24"/>
        </w:rPr>
      </w:pPr>
      <w:r w:rsidRPr="00B910BA">
        <w:rPr>
          <w:rFonts w:ascii="Times New Roman" w:hAnsi="Times New Roman"/>
          <w:sz w:val="24"/>
          <w:szCs w:val="24"/>
        </w:rPr>
        <w:t>усилий для организации внеурочной деятельности своих воспитанников?</w:t>
      </w:r>
    </w:p>
    <w:p w:rsidR="00A45FAB" w:rsidRPr="00B910BA" w:rsidRDefault="00A45FAB" w:rsidP="00A45FAB">
      <w:pPr>
        <w:spacing w:after="0" w:line="240" w:lineRule="auto"/>
        <w:ind w:firstLine="720"/>
        <w:jc w:val="both"/>
        <w:rPr>
          <w:rFonts w:ascii="Times New Roman" w:hAnsi="Times New Roman"/>
          <w:sz w:val="24"/>
          <w:szCs w:val="24"/>
        </w:rPr>
      </w:pPr>
      <w:r w:rsidRPr="00B910BA">
        <w:rPr>
          <w:rFonts w:ascii="Times New Roman" w:hAnsi="Times New Roman"/>
          <w:sz w:val="24"/>
          <w:szCs w:val="24"/>
        </w:rPr>
        <w:t xml:space="preserve">Для изучения состояния удовлетворенности детей и взрослых, </w:t>
      </w:r>
    </w:p>
    <w:p w:rsidR="00A45FAB" w:rsidRPr="00B910BA" w:rsidRDefault="00A45FAB" w:rsidP="00A45FAB">
      <w:pPr>
        <w:spacing w:after="0" w:line="240" w:lineRule="auto"/>
        <w:jc w:val="both"/>
        <w:rPr>
          <w:rFonts w:ascii="Times New Roman" w:hAnsi="Times New Roman"/>
          <w:sz w:val="24"/>
          <w:szCs w:val="24"/>
        </w:rPr>
      </w:pPr>
      <w:proofErr w:type="gramStart"/>
      <w:r w:rsidRPr="00B910BA">
        <w:rPr>
          <w:rFonts w:ascii="Times New Roman" w:hAnsi="Times New Roman"/>
          <w:sz w:val="24"/>
          <w:szCs w:val="24"/>
        </w:rPr>
        <w:t>принимающих</w:t>
      </w:r>
      <w:proofErr w:type="gramEnd"/>
      <w:r w:rsidRPr="00B910BA">
        <w:rPr>
          <w:rFonts w:ascii="Times New Roman" w:hAnsi="Times New Roman"/>
          <w:sz w:val="24"/>
          <w:szCs w:val="24"/>
        </w:rPr>
        <w:t xml:space="preserve"> участие во внеурочной деятельности используются  такие </w:t>
      </w:r>
    </w:p>
    <w:p w:rsidR="00A45FAB" w:rsidRPr="00B910BA" w:rsidRDefault="00A45FAB" w:rsidP="00A45FAB">
      <w:pPr>
        <w:spacing w:after="0" w:line="240" w:lineRule="auto"/>
        <w:jc w:val="both"/>
        <w:rPr>
          <w:rFonts w:ascii="Times New Roman" w:hAnsi="Times New Roman"/>
          <w:sz w:val="24"/>
          <w:szCs w:val="24"/>
        </w:rPr>
      </w:pPr>
      <w:r w:rsidRPr="00B910BA">
        <w:rPr>
          <w:rFonts w:ascii="Times New Roman" w:hAnsi="Times New Roman"/>
          <w:sz w:val="24"/>
          <w:szCs w:val="24"/>
        </w:rPr>
        <w:t>диагностические приемы и методы, как педагогическое наблюдение, беседа, анкетирование, ассоциативный рисунок, незаконченный рассказ,</w:t>
      </w:r>
    </w:p>
    <w:p w:rsidR="00A45FAB" w:rsidRPr="00B910BA" w:rsidRDefault="00A45FAB" w:rsidP="00A45FAB">
      <w:pPr>
        <w:spacing w:after="0" w:line="240" w:lineRule="auto"/>
        <w:jc w:val="both"/>
        <w:rPr>
          <w:rFonts w:ascii="Times New Roman" w:hAnsi="Times New Roman"/>
          <w:sz w:val="24"/>
          <w:szCs w:val="24"/>
        </w:rPr>
      </w:pPr>
      <w:r w:rsidRPr="00B910BA">
        <w:rPr>
          <w:rFonts w:ascii="Times New Roman" w:hAnsi="Times New Roman"/>
          <w:sz w:val="24"/>
          <w:szCs w:val="24"/>
        </w:rPr>
        <w:t xml:space="preserve"> неоконченный тезис и др.</w:t>
      </w:r>
    </w:p>
    <w:p w:rsidR="00A45FAB" w:rsidRPr="00B910BA" w:rsidRDefault="00A45FAB" w:rsidP="00A45FAB">
      <w:pPr>
        <w:pStyle w:val="a7"/>
        <w:spacing w:after="0"/>
        <w:ind w:left="720"/>
        <w:rPr>
          <w:b/>
          <w:bCs/>
          <w:iCs/>
        </w:rPr>
      </w:pPr>
      <w:r w:rsidRPr="00B910BA">
        <w:rPr>
          <w:b/>
          <w:bCs/>
          <w:iCs/>
        </w:rPr>
        <w:t>6.План внеурочной деятельности.</w:t>
      </w:r>
    </w:p>
    <w:p w:rsidR="00A45FAB" w:rsidRPr="00B910BA" w:rsidRDefault="00A45FAB" w:rsidP="00A45FAB">
      <w:pPr>
        <w:pStyle w:val="a7"/>
        <w:spacing w:after="0"/>
        <w:rPr>
          <w:b/>
          <w:bCs/>
          <w:iCs/>
        </w:rPr>
      </w:pPr>
    </w:p>
    <w:tbl>
      <w:tblPr>
        <w:tblW w:w="960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3"/>
        <w:gridCol w:w="2410"/>
        <w:gridCol w:w="1118"/>
        <w:gridCol w:w="1480"/>
        <w:gridCol w:w="1480"/>
        <w:gridCol w:w="1490"/>
      </w:tblGrid>
      <w:tr w:rsidR="00A45FAB" w:rsidRPr="00B910BA" w:rsidTr="0096617D">
        <w:trPr>
          <w:cantSplit/>
          <w:trHeight w:val="523"/>
        </w:trPr>
        <w:tc>
          <w:tcPr>
            <w:tcW w:w="1623" w:type="dxa"/>
            <w:vMerge w:val="restart"/>
          </w:tcPr>
          <w:p w:rsidR="00A45FAB" w:rsidRPr="00B910BA" w:rsidRDefault="00A45FAB" w:rsidP="0096617D">
            <w:pPr>
              <w:spacing w:after="0" w:line="240" w:lineRule="auto"/>
              <w:jc w:val="center"/>
              <w:rPr>
                <w:rFonts w:ascii="Times New Roman" w:hAnsi="Times New Roman"/>
                <w:szCs w:val="24"/>
              </w:rPr>
            </w:pPr>
            <w:r w:rsidRPr="00B910BA">
              <w:rPr>
                <w:rStyle w:val="a3"/>
                <w:rFonts w:ascii="Times New Roman" w:hAnsi="Times New Roman"/>
                <w:szCs w:val="24"/>
              </w:rPr>
              <w:t xml:space="preserve">Направление внеурочной </w:t>
            </w:r>
            <w:r w:rsidRPr="00B910BA">
              <w:rPr>
                <w:rStyle w:val="a3"/>
                <w:rFonts w:ascii="Times New Roman" w:hAnsi="Times New Roman"/>
                <w:szCs w:val="24"/>
              </w:rPr>
              <w:lastRenderedPageBreak/>
              <w:t>деятельности</w:t>
            </w:r>
          </w:p>
        </w:tc>
        <w:tc>
          <w:tcPr>
            <w:tcW w:w="2410" w:type="dxa"/>
            <w:vMerge w:val="restart"/>
          </w:tcPr>
          <w:p w:rsidR="00A45FAB" w:rsidRPr="00B910BA" w:rsidRDefault="00A45FAB" w:rsidP="0096617D">
            <w:pPr>
              <w:spacing w:after="0" w:line="240" w:lineRule="auto"/>
              <w:jc w:val="center"/>
              <w:rPr>
                <w:rFonts w:ascii="Times New Roman" w:hAnsi="Times New Roman"/>
                <w:szCs w:val="24"/>
              </w:rPr>
            </w:pPr>
            <w:r w:rsidRPr="00B910BA">
              <w:rPr>
                <w:rStyle w:val="a3"/>
                <w:rFonts w:ascii="Times New Roman" w:hAnsi="Times New Roman"/>
                <w:szCs w:val="24"/>
              </w:rPr>
              <w:lastRenderedPageBreak/>
              <w:t xml:space="preserve">Форма организации внеурочной </w:t>
            </w:r>
            <w:r w:rsidRPr="00B910BA">
              <w:rPr>
                <w:rStyle w:val="a3"/>
                <w:rFonts w:ascii="Times New Roman" w:hAnsi="Times New Roman"/>
                <w:szCs w:val="24"/>
              </w:rPr>
              <w:lastRenderedPageBreak/>
              <w:t>деятельности</w:t>
            </w:r>
          </w:p>
        </w:tc>
        <w:tc>
          <w:tcPr>
            <w:tcW w:w="1118" w:type="dxa"/>
            <w:vMerge w:val="restart"/>
          </w:tcPr>
          <w:p w:rsidR="00A45FAB" w:rsidRPr="00B910BA" w:rsidRDefault="00A45FAB" w:rsidP="0096617D">
            <w:pPr>
              <w:spacing w:after="0" w:line="240" w:lineRule="auto"/>
              <w:jc w:val="center"/>
              <w:rPr>
                <w:rFonts w:ascii="Times New Roman" w:hAnsi="Times New Roman"/>
                <w:szCs w:val="24"/>
              </w:rPr>
            </w:pPr>
            <w:r w:rsidRPr="00B910BA">
              <w:rPr>
                <w:rStyle w:val="a3"/>
                <w:rFonts w:ascii="Times New Roman" w:hAnsi="Times New Roman"/>
                <w:szCs w:val="24"/>
              </w:rPr>
              <w:lastRenderedPageBreak/>
              <w:t>Кол-во часов</w:t>
            </w:r>
            <w:r w:rsidRPr="00B910BA">
              <w:rPr>
                <w:rFonts w:ascii="Times New Roman" w:hAnsi="Times New Roman"/>
                <w:b/>
                <w:bCs/>
                <w:szCs w:val="24"/>
              </w:rPr>
              <w:br/>
            </w:r>
            <w:r w:rsidRPr="00B910BA">
              <w:rPr>
                <w:rStyle w:val="a3"/>
                <w:rFonts w:ascii="Times New Roman" w:hAnsi="Times New Roman"/>
                <w:szCs w:val="24"/>
              </w:rPr>
              <w:lastRenderedPageBreak/>
              <w:t>(в неделю)</w:t>
            </w:r>
          </w:p>
        </w:tc>
        <w:tc>
          <w:tcPr>
            <w:tcW w:w="2960" w:type="dxa"/>
            <w:gridSpan w:val="2"/>
          </w:tcPr>
          <w:p w:rsidR="00A45FAB" w:rsidRPr="00B910BA" w:rsidRDefault="00A45FAB" w:rsidP="0096617D">
            <w:pPr>
              <w:spacing w:after="0" w:line="240" w:lineRule="auto"/>
              <w:jc w:val="center"/>
              <w:rPr>
                <w:rStyle w:val="a3"/>
                <w:rFonts w:ascii="Times New Roman" w:hAnsi="Times New Roman"/>
                <w:szCs w:val="24"/>
              </w:rPr>
            </w:pPr>
            <w:r w:rsidRPr="00B910BA">
              <w:rPr>
                <w:rStyle w:val="a3"/>
                <w:rFonts w:ascii="Times New Roman" w:hAnsi="Times New Roman"/>
                <w:szCs w:val="24"/>
              </w:rPr>
              <w:lastRenderedPageBreak/>
              <w:t>Общий объем</w:t>
            </w:r>
            <w:r w:rsidRPr="00B910BA">
              <w:rPr>
                <w:rFonts w:ascii="Times New Roman" w:hAnsi="Times New Roman"/>
                <w:b/>
                <w:bCs/>
                <w:szCs w:val="24"/>
              </w:rPr>
              <w:br/>
            </w:r>
            <w:r w:rsidRPr="00B910BA">
              <w:rPr>
                <w:rStyle w:val="a3"/>
                <w:rFonts w:ascii="Times New Roman" w:hAnsi="Times New Roman"/>
                <w:szCs w:val="24"/>
              </w:rPr>
              <w:t>(в час.)</w:t>
            </w:r>
          </w:p>
        </w:tc>
        <w:tc>
          <w:tcPr>
            <w:tcW w:w="1490" w:type="dxa"/>
            <w:vMerge w:val="restart"/>
          </w:tcPr>
          <w:p w:rsidR="00A45FAB" w:rsidRPr="00B910BA" w:rsidRDefault="00A45FAB" w:rsidP="0096617D">
            <w:pPr>
              <w:spacing w:after="0" w:line="240" w:lineRule="auto"/>
              <w:jc w:val="center"/>
              <w:rPr>
                <w:rStyle w:val="a3"/>
                <w:rFonts w:ascii="Times New Roman" w:hAnsi="Times New Roman"/>
                <w:szCs w:val="24"/>
              </w:rPr>
            </w:pPr>
            <w:r w:rsidRPr="00B910BA">
              <w:rPr>
                <w:rStyle w:val="a3"/>
                <w:rFonts w:ascii="Times New Roman" w:hAnsi="Times New Roman"/>
                <w:szCs w:val="24"/>
              </w:rPr>
              <w:t>Общий объем</w:t>
            </w:r>
            <w:r w:rsidRPr="00B910BA">
              <w:rPr>
                <w:rFonts w:ascii="Times New Roman" w:hAnsi="Times New Roman"/>
                <w:b/>
                <w:bCs/>
                <w:szCs w:val="24"/>
              </w:rPr>
              <w:br/>
            </w:r>
            <w:r w:rsidRPr="00B910BA">
              <w:rPr>
                <w:rStyle w:val="a3"/>
                <w:rFonts w:ascii="Times New Roman" w:hAnsi="Times New Roman"/>
                <w:szCs w:val="24"/>
              </w:rPr>
              <w:lastRenderedPageBreak/>
              <w:t>(в час.)</w:t>
            </w:r>
          </w:p>
        </w:tc>
      </w:tr>
      <w:tr w:rsidR="00A45FAB" w:rsidRPr="00B910BA" w:rsidTr="0096617D">
        <w:trPr>
          <w:cantSplit/>
          <w:trHeight w:val="284"/>
        </w:trPr>
        <w:tc>
          <w:tcPr>
            <w:tcW w:w="1623" w:type="dxa"/>
            <w:vMerge/>
            <w:vAlign w:val="center"/>
          </w:tcPr>
          <w:p w:rsidR="00A45FAB" w:rsidRPr="00B910BA" w:rsidRDefault="00A45FAB" w:rsidP="0096617D">
            <w:pPr>
              <w:spacing w:after="0" w:line="240" w:lineRule="auto"/>
              <w:jc w:val="center"/>
              <w:rPr>
                <w:rStyle w:val="a3"/>
                <w:rFonts w:ascii="Times New Roman" w:hAnsi="Times New Roman"/>
                <w:sz w:val="24"/>
                <w:szCs w:val="24"/>
              </w:rPr>
            </w:pPr>
          </w:p>
        </w:tc>
        <w:tc>
          <w:tcPr>
            <w:tcW w:w="2410" w:type="dxa"/>
            <w:vMerge/>
            <w:vAlign w:val="center"/>
          </w:tcPr>
          <w:p w:rsidR="00A45FAB" w:rsidRPr="00B910BA" w:rsidRDefault="00A45FAB" w:rsidP="0096617D">
            <w:pPr>
              <w:spacing w:after="0" w:line="240" w:lineRule="auto"/>
              <w:jc w:val="center"/>
              <w:rPr>
                <w:rStyle w:val="a3"/>
                <w:rFonts w:ascii="Times New Roman" w:hAnsi="Times New Roman"/>
                <w:sz w:val="24"/>
                <w:szCs w:val="24"/>
              </w:rPr>
            </w:pPr>
          </w:p>
        </w:tc>
        <w:tc>
          <w:tcPr>
            <w:tcW w:w="1118" w:type="dxa"/>
            <w:vMerge/>
            <w:vAlign w:val="center"/>
          </w:tcPr>
          <w:p w:rsidR="00A45FAB" w:rsidRPr="00B910BA" w:rsidRDefault="00A45FAB" w:rsidP="0096617D">
            <w:pPr>
              <w:spacing w:after="0" w:line="240" w:lineRule="auto"/>
              <w:jc w:val="center"/>
              <w:rPr>
                <w:rStyle w:val="a3"/>
                <w:rFonts w:ascii="Times New Roman" w:hAnsi="Times New Roman"/>
                <w:sz w:val="24"/>
                <w:szCs w:val="24"/>
              </w:rPr>
            </w:pPr>
          </w:p>
        </w:tc>
        <w:tc>
          <w:tcPr>
            <w:tcW w:w="1480" w:type="dxa"/>
          </w:tcPr>
          <w:p w:rsidR="00A45FAB" w:rsidRPr="00B910BA" w:rsidRDefault="00A45FAB" w:rsidP="0096617D">
            <w:pPr>
              <w:spacing w:after="0" w:line="240" w:lineRule="auto"/>
              <w:jc w:val="center"/>
              <w:rPr>
                <w:rStyle w:val="a3"/>
                <w:rFonts w:ascii="Times New Roman" w:hAnsi="Times New Roman"/>
                <w:sz w:val="24"/>
                <w:szCs w:val="24"/>
              </w:rPr>
            </w:pPr>
            <w:r w:rsidRPr="00B910BA">
              <w:rPr>
                <w:rStyle w:val="a3"/>
                <w:rFonts w:ascii="Times New Roman" w:hAnsi="Times New Roman"/>
                <w:sz w:val="24"/>
                <w:szCs w:val="24"/>
              </w:rPr>
              <w:t>1 класс</w:t>
            </w:r>
          </w:p>
        </w:tc>
        <w:tc>
          <w:tcPr>
            <w:tcW w:w="1480" w:type="dxa"/>
          </w:tcPr>
          <w:p w:rsidR="00A45FAB" w:rsidRPr="00B910BA" w:rsidRDefault="00A45FAB" w:rsidP="0096617D">
            <w:pPr>
              <w:spacing w:after="0" w:line="240" w:lineRule="auto"/>
              <w:jc w:val="center"/>
              <w:rPr>
                <w:rStyle w:val="a3"/>
                <w:rFonts w:ascii="Times New Roman" w:hAnsi="Times New Roman"/>
                <w:sz w:val="24"/>
                <w:szCs w:val="24"/>
              </w:rPr>
            </w:pPr>
            <w:r w:rsidRPr="00B910BA">
              <w:rPr>
                <w:rStyle w:val="a3"/>
                <w:rFonts w:ascii="Times New Roman" w:hAnsi="Times New Roman"/>
                <w:sz w:val="24"/>
                <w:szCs w:val="24"/>
              </w:rPr>
              <w:t>2 класс</w:t>
            </w:r>
          </w:p>
        </w:tc>
        <w:tc>
          <w:tcPr>
            <w:tcW w:w="1490" w:type="dxa"/>
            <w:vMerge/>
          </w:tcPr>
          <w:p w:rsidR="00A45FAB" w:rsidRPr="00B910BA" w:rsidRDefault="00A45FAB" w:rsidP="0096617D">
            <w:pPr>
              <w:spacing w:after="0" w:line="240" w:lineRule="auto"/>
              <w:jc w:val="center"/>
              <w:rPr>
                <w:rStyle w:val="a3"/>
                <w:rFonts w:ascii="Times New Roman" w:hAnsi="Times New Roman"/>
                <w:sz w:val="24"/>
                <w:szCs w:val="24"/>
              </w:rPr>
            </w:pPr>
          </w:p>
        </w:tc>
      </w:tr>
      <w:tr w:rsidR="00A45FAB" w:rsidRPr="00B910BA" w:rsidTr="0096617D">
        <w:trPr>
          <w:cantSplit/>
          <w:trHeight w:val="765"/>
        </w:trPr>
        <w:tc>
          <w:tcPr>
            <w:tcW w:w="1623" w:type="dxa"/>
            <w:vMerge w:val="restart"/>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lastRenderedPageBreak/>
              <w:t>Спорти</w:t>
            </w:r>
            <w:r w:rsidRPr="00B910BA">
              <w:rPr>
                <w:rFonts w:ascii="Times New Roman" w:hAnsi="Times New Roman"/>
                <w:sz w:val="24"/>
                <w:szCs w:val="24"/>
              </w:rPr>
              <w:t>в</w:t>
            </w:r>
            <w:r w:rsidRPr="00B910BA">
              <w:rPr>
                <w:rFonts w:ascii="Times New Roman" w:hAnsi="Times New Roman"/>
                <w:sz w:val="24"/>
                <w:szCs w:val="24"/>
              </w:rPr>
              <w:t xml:space="preserve">но </w:t>
            </w:r>
            <w:proofErr w:type="gramStart"/>
            <w:r w:rsidRPr="00B910BA">
              <w:rPr>
                <w:rFonts w:ascii="Times New Roman" w:hAnsi="Times New Roman"/>
                <w:sz w:val="24"/>
                <w:szCs w:val="24"/>
              </w:rPr>
              <w:t>-о</w:t>
            </w:r>
            <w:proofErr w:type="gramEnd"/>
            <w:r w:rsidRPr="00B910BA">
              <w:rPr>
                <w:rFonts w:ascii="Times New Roman" w:hAnsi="Times New Roman"/>
                <w:sz w:val="24"/>
                <w:szCs w:val="24"/>
              </w:rPr>
              <w:t>здоровител</w:t>
            </w:r>
            <w:r w:rsidRPr="00B910BA">
              <w:rPr>
                <w:rFonts w:ascii="Times New Roman" w:hAnsi="Times New Roman"/>
                <w:sz w:val="24"/>
                <w:szCs w:val="24"/>
              </w:rPr>
              <w:t>ь</w:t>
            </w:r>
            <w:r w:rsidRPr="00B910BA">
              <w:rPr>
                <w:rFonts w:ascii="Times New Roman" w:hAnsi="Times New Roman"/>
                <w:sz w:val="24"/>
                <w:szCs w:val="24"/>
              </w:rPr>
              <w:t>ное</w:t>
            </w:r>
          </w:p>
        </w:tc>
        <w:tc>
          <w:tcPr>
            <w:tcW w:w="241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Спортивный час «Спортивный т</w:t>
            </w:r>
            <w:r w:rsidRPr="00B910BA">
              <w:rPr>
                <w:rFonts w:ascii="Times New Roman" w:hAnsi="Times New Roman"/>
                <w:sz w:val="24"/>
                <w:szCs w:val="24"/>
              </w:rPr>
              <w:t>у</w:t>
            </w:r>
            <w:r w:rsidRPr="00B910BA">
              <w:rPr>
                <w:rFonts w:ascii="Times New Roman" w:hAnsi="Times New Roman"/>
                <w:sz w:val="24"/>
                <w:szCs w:val="24"/>
              </w:rPr>
              <w:t xml:space="preserve">ризм» </w:t>
            </w:r>
          </w:p>
        </w:tc>
        <w:tc>
          <w:tcPr>
            <w:tcW w:w="111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w:t>
            </w:r>
          </w:p>
        </w:tc>
        <w:tc>
          <w:tcPr>
            <w:tcW w:w="148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w:t>
            </w:r>
          </w:p>
        </w:tc>
        <w:tc>
          <w:tcPr>
            <w:tcW w:w="148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68</w:t>
            </w:r>
          </w:p>
        </w:tc>
        <w:tc>
          <w:tcPr>
            <w:tcW w:w="1490" w:type="dxa"/>
          </w:tcPr>
          <w:p w:rsidR="00A45FAB" w:rsidRPr="00B910BA" w:rsidRDefault="00A45FAB" w:rsidP="0096617D">
            <w:pPr>
              <w:spacing w:after="0" w:line="240" w:lineRule="auto"/>
              <w:rPr>
                <w:rStyle w:val="a3"/>
                <w:rFonts w:ascii="Times New Roman" w:hAnsi="Times New Roman"/>
                <w:b w:val="0"/>
                <w:sz w:val="24"/>
                <w:szCs w:val="24"/>
              </w:rPr>
            </w:pPr>
            <w:r w:rsidRPr="00B910BA">
              <w:rPr>
                <w:rStyle w:val="a3"/>
                <w:rFonts w:ascii="Times New Roman" w:hAnsi="Times New Roman"/>
                <w:b w:val="0"/>
                <w:sz w:val="24"/>
                <w:szCs w:val="24"/>
              </w:rPr>
              <w:t>68</w:t>
            </w:r>
          </w:p>
        </w:tc>
      </w:tr>
      <w:tr w:rsidR="00A45FAB" w:rsidRPr="00B910BA" w:rsidTr="0096617D">
        <w:trPr>
          <w:cantSplit/>
          <w:trHeight w:val="456"/>
        </w:trPr>
        <w:tc>
          <w:tcPr>
            <w:tcW w:w="1623" w:type="dxa"/>
            <w:vMerge/>
          </w:tcPr>
          <w:p w:rsidR="00A45FAB" w:rsidRPr="00B910BA" w:rsidRDefault="00A45FAB" w:rsidP="0096617D">
            <w:pPr>
              <w:spacing w:after="0" w:line="240" w:lineRule="auto"/>
              <w:jc w:val="both"/>
              <w:rPr>
                <w:rFonts w:ascii="Times New Roman" w:hAnsi="Times New Roman"/>
                <w:sz w:val="24"/>
                <w:szCs w:val="24"/>
              </w:rPr>
            </w:pPr>
          </w:p>
        </w:tc>
        <w:tc>
          <w:tcPr>
            <w:tcW w:w="241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 xml:space="preserve">Хореография </w:t>
            </w:r>
          </w:p>
        </w:tc>
        <w:tc>
          <w:tcPr>
            <w:tcW w:w="111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w:t>
            </w:r>
          </w:p>
        </w:tc>
        <w:tc>
          <w:tcPr>
            <w:tcW w:w="148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66</w:t>
            </w:r>
          </w:p>
        </w:tc>
        <w:tc>
          <w:tcPr>
            <w:tcW w:w="148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w:t>
            </w:r>
          </w:p>
        </w:tc>
        <w:tc>
          <w:tcPr>
            <w:tcW w:w="1490"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66</w:t>
            </w:r>
          </w:p>
        </w:tc>
      </w:tr>
      <w:tr w:rsidR="00A45FAB" w:rsidRPr="00B910BA" w:rsidTr="0096617D">
        <w:trPr>
          <w:trHeight w:val="759"/>
        </w:trPr>
        <w:tc>
          <w:tcPr>
            <w:tcW w:w="1623" w:type="dxa"/>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Духовно-нравс</w:t>
            </w:r>
            <w:r w:rsidRPr="00B910BA">
              <w:rPr>
                <w:rFonts w:ascii="Times New Roman" w:hAnsi="Times New Roman"/>
                <w:sz w:val="24"/>
                <w:szCs w:val="24"/>
              </w:rPr>
              <w:t>т</w:t>
            </w:r>
            <w:r w:rsidRPr="00B910BA">
              <w:rPr>
                <w:rFonts w:ascii="Times New Roman" w:hAnsi="Times New Roman"/>
                <w:sz w:val="24"/>
                <w:szCs w:val="24"/>
              </w:rPr>
              <w:t>венное</w:t>
            </w:r>
          </w:p>
        </w:tc>
        <w:tc>
          <w:tcPr>
            <w:tcW w:w="241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Час общения «Православная культ</w:t>
            </w:r>
            <w:r w:rsidRPr="00B910BA">
              <w:rPr>
                <w:rFonts w:ascii="Times New Roman" w:hAnsi="Times New Roman"/>
                <w:sz w:val="24"/>
                <w:szCs w:val="24"/>
              </w:rPr>
              <w:t>у</w:t>
            </w:r>
            <w:r w:rsidRPr="00B910BA">
              <w:rPr>
                <w:rFonts w:ascii="Times New Roman" w:hAnsi="Times New Roman"/>
                <w:sz w:val="24"/>
                <w:szCs w:val="24"/>
              </w:rPr>
              <w:t>ра»</w:t>
            </w:r>
          </w:p>
        </w:tc>
        <w:tc>
          <w:tcPr>
            <w:tcW w:w="111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w:t>
            </w:r>
          </w:p>
        </w:tc>
        <w:tc>
          <w:tcPr>
            <w:tcW w:w="1480"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33</w:t>
            </w:r>
          </w:p>
        </w:tc>
        <w:tc>
          <w:tcPr>
            <w:tcW w:w="1480"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w:t>
            </w:r>
          </w:p>
        </w:tc>
        <w:tc>
          <w:tcPr>
            <w:tcW w:w="1490"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33</w:t>
            </w:r>
          </w:p>
        </w:tc>
      </w:tr>
      <w:tr w:rsidR="00A45FAB" w:rsidRPr="00B910BA" w:rsidTr="0096617D">
        <w:trPr>
          <w:trHeight w:val="1164"/>
        </w:trPr>
        <w:tc>
          <w:tcPr>
            <w:tcW w:w="1623" w:type="dxa"/>
          </w:tcPr>
          <w:p w:rsidR="00A45FAB" w:rsidRPr="00B910BA" w:rsidRDefault="00A45FAB" w:rsidP="0096617D">
            <w:pPr>
              <w:spacing w:after="0" w:line="240" w:lineRule="auto"/>
              <w:jc w:val="both"/>
              <w:rPr>
                <w:rFonts w:ascii="Times New Roman" w:hAnsi="Times New Roman"/>
                <w:sz w:val="24"/>
                <w:szCs w:val="24"/>
              </w:rPr>
            </w:pPr>
            <w:proofErr w:type="spellStart"/>
            <w:r w:rsidRPr="00B910BA">
              <w:rPr>
                <w:rFonts w:ascii="Times New Roman" w:hAnsi="Times New Roman"/>
                <w:sz w:val="24"/>
                <w:szCs w:val="24"/>
              </w:rPr>
              <w:t>Общеи</w:t>
            </w:r>
            <w:r w:rsidRPr="00B910BA">
              <w:rPr>
                <w:rFonts w:ascii="Times New Roman" w:hAnsi="Times New Roman"/>
                <w:sz w:val="24"/>
                <w:szCs w:val="24"/>
              </w:rPr>
              <w:t>н</w:t>
            </w:r>
            <w:r w:rsidRPr="00B910BA">
              <w:rPr>
                <w:rFonts w:ascii="Times New Roman" w:hAnsi="Times New Roman"/>
                <w:sz w:val="24"/>
                <w:szCs w:val="24"/>
              </w:rPr>
              <w:t>теллект</w:t>
            </w:r>
            <w:r w:rsidRPr="00B910BA">
              <w:rPr>
                <w:rFonts w:ascii="Times New Roman" w:hAnsi="Times New Roman"/>
                <w:sz w:val="24"/>
                <w:szCs w:val="24"/>
              </w:rPr>
              <w:t>у</w:t>
            </w:r>
            <w:r w:rsidRPr="00B910BA">
              <w:rPr>
                <w:rFonts w:ascii="Times New Roman" w:hAnsi="Times New Roman"/>
                <w:sz w:val="24"/>
                <w:szCs w:val="24"/>
              </w:rPr>
              <w:t>альное</w:t>
            </w:r>
            <w:proofErr w:type="spellEnd"/>
            <w:r w:rsidRPr="00B910BA">
              <w:rPr>
                <w:rFonts w:ascii="Times New Roman" w:hAnsi="Times New Roman"/>
                <w:sz w:val="24"/>
                <w:szCs w:val="24"/>
              </w:rPr>
              <w:t xml:space="preserve"> </w:t>
            </w:r>
          </w:p>
        </w:tc>
        <w:tc>
          <w:tcPr>
            <w:tcW w:w="241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Творческое  объединение «Занимательный англи</w:t>
            </w:r>
            <w:r w:rsidRPr="00B910BA">
              <w:rPr>
                <w:rFonts w:ascii="Times New Roman" w:hAnsi="Times New Roman"/>
                <w:sz w:val="24"/>
                <w:szCs w:val="24"/>
              </w:rPr>
              <w:t>й</w:t>
            </w:r>
            <w:r w:rsidRPr="00B910BA">
              <w:rPr>
                <w:rFonts w:ascii="Times New Roman" w:hAnsi="Times New Roman"/>
                <w:sz w:val="24"/>
                <w:szCs w:val="24"/>
              </w:rPr>
              <w:t>ский»</w:t>
            </w:r>
          </w:p>
        </w:tc>
        <w:tc>
          <w:tcPr>
            <w:tcW w:w="111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w:t>
            </w:r>
          </w:p>
        </w:tc>
        <w:tc>
          <w:tcPr>
            <w:tcW w:w="1480" w:type="dxa"/>
          </w:tcPr>
          <w:p w:rsidR="00A45FAB" w:rsidRPr="00B910BA" w:rsidRDefault="00A45FAB" w:rsidP="0096617D">
            <w:pPr>
              <w:spacing w:after="0" w:line="240" w:lineRule="auto"/>
              <w:jc w:val="both"/>
              <w:rPr>
                <w:rStyle w:val="a3"/>
                <w:rFonts w:ascii="Times New Roman" w:hAnsi="Times New Roman"/>
                <w:sz w:val="24"/>
                <w:szCs w:val="24"/>
              </w:rPr>
            </w:pPr>
            <w:r w:rsidRPr="00B910BA">
              <w:rPr>
                <w:rFonts w:ascii="Times New Roman" w:hAnsi="Times New Roman"/>
                <w:sz w:val="24"/>
                <w:szCs w:val="24"/>
              </w:rPr>
              <w:t>33</w:t>
            </w:r>
          </w:p>
        </w:tc>
        <w:tc>
          <w:tcPr>
            <w:tcW w:w="148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w:t>
            </w:r>
          </w:p>
        </w:tc>
        <w:tc>
          <w:tcPr>
            <w:tcW w:w="1490"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33</w:t>
            </w:r>
          </w:p>
        </w:tc>
      </w:tr>
      <w:tr w:rsidR="00A45FAB" w:rsidRPr="00B910BA" w:rsidTr="0096617D">
        <w:trPr>
          <w:trHeight w:val="828"/>
        </w:trPr>
        <w:tc>
          <w:tcPr>
            <w:tcW w:w="1623"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худож</w:t>
            </w:r>
            <w:r w:rsidRPr="00B910BA">
              <w:rPr>
                <w:rFonts w:ascii="Times New Roman" w:hAnsi="Times New Roman"/>
                <w:sz w:val="24"/>
                <w:szCs w:val="24"/>
              </w:rPr>
              <w:t>е</w:t>
            </w:r>
            <w:r w:rsidRPr="00B910BA">
              <w:rPr>
                <w:rFonts w:ascii="Times New Roman" w:hAnsi="Times New Roman"/>
                <w:sz w:val="24"/>
                <w:szCs w:val="24"/>
              </w:rPr>
              <w:t>ственно - эстетич</w:t>
            </w:r>
            <w:r w:rsidRPr="00B910BA">
              <w:rPr>
                <w:rFonts w:ascii="Times New Roman" w:hAnsi="Times New Roman"/>
                <w:sz w:val="24"/>
                <w:szCs w:val="24"/>
              </w:rPr>
              <w:t>е</w:t>
            </w:r>
            <w:r w:rsidRPr="00B910BA">
              <w:rPr>
                <w:rFonts w:ascii="Times New Roman" w:hAnsi="Times New Roman"/>
                <w:sz w:val="24"/>
                <w:szCs w:val="24"/>
              </w:rPr>
              <w:t xml:space="preserve">ское </w:t>
            </w:r>
          </w:p>
        </w:tc>
        <w:tc>
          <w:tcPr>
            <w:tcW w:w="241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Школьный театр «Петрушка»</w:t>
            </w:r>
          </w:p>
        </w:tc>
        <w:tc>
          <w:tcPr>
            <w:tcW w:w="111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w:t>
            </w:r>
          </w:p>
        </w:tc>
        <w:tc>
          <w:tcPr>
            <w:tcW w:w="148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33</w:t>
            </w:r>
          </w:p>
        </w:tc>
        <w:tc>
          <w:tcPr>
            <w:tcW w:w="148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w:t>
            </w:r>
          </w:p>
        </w:tc>
        <w:tc>
          <w:tcPr>
            <w:tcW w:w="1490"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33</w:t>
            </w:r>
          </w:p>
        </w:tc>
      </w:tr>
      <w:tr w:rsidR="00A45FAB" w:rsidRPr="00B910BA" w:rsidTr="0096617D">
        <w:trPr>
          <w:trHeight w:val="378"/>
        </w:trPr>
        <w:tc>
          <w:tcPr>
            <w:tcW w:w="1623" w:type="dxa"/>
            <w:vMerge w:val="restart"/>
          </w:tcPr>
          <w:p w:rsidR="00A45FAB" w:rsidRPr="00B910BA" w:rsidRDefault="00A45FAB" w:rsidP="0096617D">
            <w:pPr>
              <w:spacing w:after="0" w:line="240" w:lineRule="auto"/>
              <w:jc w:val="both"/>
              <w:rPr>
                <w:rFonts w:ascii="Times New Roman" w:hAnsi="Times New Roman"/>
                <w:sz w:val="24"/>
                <w:szCs w:val="24"/>
              </w:rPr>
            </w:pPr>
          </w:p>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Общекульту</w:t>
            </w:r>
            <w:r w:rsidRPr="00B910BA">
              <w:rPr>
                <w:rFonts w:ascii="Times New Roman" w:hAnsi="Times New Roman"/>
                <w:sz w:val="24"/>
                <w:szCs w:val="24"/>
              </w:rPr>
              <w:t>р</w:t>
            </w:r>
            <w:r w:rsidRPr="00B910BA">
              <w:rPr>
                <w:rFonts w:ascii="Times New Roman" w:hAnsi="Times New Roman"/>
                <w:sz w:val="24"/>
                <w:szCs w:val="24"/>
              </w:rPr>
              <w:t xml:space="preserve">ное </w:t>
            </w:r>
          </w:p>
          <w:p w:rsidR="00A45FAB" w:rsidRPr="00B910BA" w:rsidRDefault="00A45FAB" w:rsidP="0096617D">
            <w:pPr>
              <w:spacing w:after="0" w:line="240" w:lineRule="auto"/>
              <w:jc w:val="both"/>
              <w:rPr>
                <w:rFonts w:ascii="Times New Roman" w:hAnsi="Times New Roman"/>
                <w:sz w:val="24"/>
                <w:szCs w:val="24"/>
              </w:rPr>
            </w:pPr>
          </w:p>
        </w:tc>
        <w:tc>
          <w:tcPr>
            <w:tcW w:w="241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Клуб юных натур</w:t>
            </w:r>
            <w:r w:rsidRPr="00B910BA">
              <w:rPr>
                <w:rFonts w:ascii="Times New Roman" w:hAnsi="Times New Roman"/>
                <w:sz w:val="24"/>
                <w:szCs w:val="24"/>
              </w:rPr>
              <w:t>а</w:t>
            </w:r>
            <w:r w:rsidRPr="00B910BA">
              <w:rPr>
                <w:rFonts w:ascii="Times New Roman" w:hAnsi="Times New Roman"/>
                <w:sz w:val="24"/>
                <w:szCs w:val="24"/>
              </w:rPr>
              <w:t>листов «Азбука содержания живо</w:t>
            </w:r>
            <w:r w:rsidRPr="00B910BA">
              <w:rPr>
                <w:rFonts w:ascii="Times New Roman" w:hAnsi="Times New Roman"/>
                <w:sz w:val="24"/>
                <w:szCs w:val="24"/>
              </w:rPr>
              <w:t>т</w:t>
            </w:r>
            <w:r w:rsidRPr="00B910BA">
              <w:rPr>
                <w:rFonts w:ascii="Times New Roman" w:hAnsi="Times New Roman"/>
                <w:sz w:val="24"/>
                <w:szCs w:val="24"/>
              </w:rPr>
              <w:t>ных»</w:t>
            </w:r>
          </w:p>
        </w:tc>
        <w:tc>
          <w:tcPr>
            <w:tcW w:w="111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w:t>
            </w:r>
          </w:p>
        </w:tc>
        <w:tc>
          <w:tcPr>
            <w:tcW w:w="1480"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w:t>
            </w:r>
          </w:p>
        </w:tc>
        <w:tc>
          <w:tcPr>
            <w:tcW w:w="1480" w:type="dxa"/>
          </w:tcPr>
          <w:p w:rsidR="00A45FAB" w:rsidRPr="00B910BA" w:rsidRDefault="00A45FAB" w:rsidP="0096617D">
            <w:r w:rsidRPr="00B910BA">
              <w:rPr>
                <w:rStyle w:val="a3"/>
                <w:rFonts w:ascii="Times New Roman" w:hAnsi="Times New Roman"/>
                <w:b w:val="0"/>
                <w:sz w:val="24"/>
                <w:szCs w:val="24"/>
              </w:rPr>
              <w:t>68</w:t>
            </w:r>
          </w:p>
        </w:tc>
        <w:tc>
          <w:tcPr>
            <w:tcW w:w="1490" w:type="dxa"/>
          </w:tcPr>
          <w:p w:rsidR="00A45FAB" w:rsidRPr="00B910BA" w:rsidRDefault="00A45FAB" w:rsidP="0096617D">
            <w:r w:rsidRPr="00B910BA">
              <w:rPr>
                <w:rStyle w:val="a3"/>
                <w:rFonts w:ascii="Times New Roman" w:hAnsi="Times New Roman"/>
                <w:b w:val="0"/>
                <w:sz w:val="24"/>
                <w:szCs w:val="24"/>
              </w:rPr>
              <w:t>68</w:t>
            </w:r>
          </w:p>
        </w:tc>
      </w:tr>
      <w:tr w:rsidR="00A45FAB" w:rsidRPr="00B910BA" w:rsidTr="0096617D">
        <w:trPr>
          <w:trHeight w:val="199"/>
        </w:trPr>
        <w:tc>
          <w:tcPr>
            <w:tcW w:w="1623" w:type="dxa"/>
            <w:vMerge/>
          </w:tcPr>
          <w:p w:rsidR="00A45FAB" w:rsidRPr="00B910BA" w:rsidRDefault="00A45FAB" w:rsidP="0096617D">
            <w:pPr>
              <w:spacing w:after="0" w:line="240" w:lineRule="auto"/>
              <w:jc w:val="both"/>
              <w:rPr>
                <w:rFonts w:ascii="Times New Roman" w:hAnsi="Times New Roman"/>
                <w:sz w:val="24"/>
                <w:szCs w:val="24"/>
              </w:rPr>
            </w:pPr>
          </w:p>
        </w:tc>
        <w:tc>
          <w:tcPr>
            <w:tcW w:w="241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Отряд юных п</w:t>
            </w:r>
            <w:r w:rsidRPr="00B910BA">
              <w:rPr>
                <w:rFonts w:ascii="Times New Roman" w:hAnsi="Times New Roman"/>
                <w:sz w:val="24"/>
                <w:szCs w:val="24"/>
              </w:rPr>
              <w:t>о</w:t>
            </w:r>
            <w:r w:rsidRPr="00B910BA">
              <w:rPr>
                <w:rFonts w:ascii="Times New Roman" w:hAnsi="Times New Roman"/>
                <w:sz w:val="24"/>
                <w:szCs w:val="24"/>
              </w:rPr>
              <w:t xml:space="preserve">жарных </w:t>
            </w:r>
          </w:p>
        </w:tc>
        <w:tc>
          <w:tcPr>
            <w:tcW w:w="111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w:t>
            </w:r>
          </w:p>
        </w:tc>
        <w:tc>
          <w:tcPr>
            <w:tcW w:w="148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w:t>
            </w:r>
          </w:p>
        </w:tc>
        <w:tc>
          <w:tcPr>
            <w:tcW w:w="1480" w:type="dxa"/>
          </w:tcPr>
          <w:p w:rsidR="00A45FAB" w:rsidRPr="00B910BA" w:rsidRDefault="00A45FAB" w:rsidP="0096617D">
            <w:r w:rsidRPr="00B910BA">
              <w:rPr>
                <w:rStyle w:val="a3"/>
                <w:rFonts w:ascii="Times New Roman" w:hAnsi="Times New Roman"/>
                <w:b w:val="0"/>
                <w:sz w:val="24"/>
                <w:szCs w:val="24"/>
              </w:rPr>
              <w:t>68</w:t>
            </w:r>
          </w:p>
        </w:tc>
        <w:tc>
          <w:tcPr>
            <w:tcW w:w="1490" w:type="dxa"/>
          </w:tcPr>
          <w:p w:rsidR="00A45FAB" w:rsidRPr="00B910BA" w:rsidRDefault="00A45FAB" w:rsidP="0096617D">
            <w:r w:rsidRPr="00B910BA">
              <w:rPr>
                <w:rStyle w:val="a3"/>
                <w:rFonts w:ascii="Times New Roman" w:hAnsi="Times New Roman"/>
                <w:b w:val="0"/>
                <w:sz w:val="24"/>
                <w:szCs w:val="24"/>
              </w:rPr>
              <w:t>68</w:t>
            </w:r>
          </w:p>
        </w:tc>
      </w:tr>
      <w:tr w:rsidR="00A45FAB" w:rsidRPr="00B910BA" w:rsidTr="0096617D">
        <w:trPr>
          <w:trHeight w:val="199"/>
        </w:trPr>
        <w:tc>
          <w:tcPr>
            <w:tcW w:w="1623" w:type="dxa"/>
            <w:vMerge/>
          </w:tcPr>
          <w:p w:rsidR="00A45FAB" w:rsidRPr="00B910BA" w:rsidRDefault="00A45FAB" w:rsidP="0096617D">
            <w:pPr>
              <w:spacing w:after="0" w:line="240" w:lineRule="auto"/>
              <w:jc w:val="both"/>
              <w:rPr>
                <w:rFonts w:ascii="Times New Roman" w:hAnsi="Times New Roman"/>
                <w:sz w:val="24"/>
                <w:szCs w:val="24"/>
              </w:rPr>
            </w:pPr>
          </w:p>
        </w:tc>
        <w:tc>
          <w:tcPr>
            <w:tcW w:w="241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Отряд «Юные инспекторы дорожного дв</w:t>
            </w:r>
            <w:r w:rsidRPr="00B910BA">
              <w:rPr>
                <w:rFonts w:ascii="Times New Roman" w:hAnsi="Times New Roman"/>
                <w:sz w:val="24"/>
                <w:szCs w:val="24"/>
              </w:rPr>
              <w:t>и</w:t>
            </w:r>
            <w:r w:rsidRPr="00B910BA">
              <w:rPr>
                <w:rFonts w:ascii="Times New Roman" w:hAnsi="Times New Roman"/>
                <w:sz w:val="24"/>
                <w:szCs w:val="24"/>
              </w:rPr>
              <w:t>жения»</w:t>
            </w:r>
          </w:p>
        </w:tc>
        <w:tc>
          <w:tcPr>
            <w:tcW w:w="111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w:t>
            </w:r>
          </w:p>
        </w:tc>
        <w:tc>
          <w:tcPr>
            <w:tcW w:w="148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w:t>
            </w:r>
          </w:p>
        </w:tc>
        <w:tc>
          <w:tcPr>
            <w:tcW w:w="1480" w:type="dxa"/>
          </w:tcPr>
          <w:p w:rsidR="00A45FAB" w:rsidRPr="00B910BA" w:rsidRDefault="00A45FAB" w:rsidP="0096617D">
            <w:r w:rsidRPr="00B910BA">
              <w:rPr>
                <w:rStyle w:val="a3"/>
                <w:rFonts w:ascii="Times New Roman" w:hAnsi="Times New Roman"/>
                <w:b w:val="0"/>
                <w:sz w:val="24"/>
                <w:szCs w:val="24"/>
              </w:rPr>
              <w:t>68</w:t>
            </w:r>
          </w:p>
        </w:tc>
        <w:tc>
          <w:tcPr>
            <w:tcW w:w="1490" w:type="dxa"/>
          </w:tcPr>
          <w:p w:rsidR="00A45FAB" w:rsidRPr="00B910BA" w:rsidRDefault="00A45FAB" w:rsidP="0096617D">
            <w:r w:rsidRPr="00B910BA">
              <w:rPr>
                <w:rStyle w:val="a3"/>
                <w:rFonts w:ascii="Times New Roman" w:hAnsi="Times New Roman"/>
                <w:b w:val="0"/>
                <w:sz w:val="24"/>
                <w:szCs w:val="24"/>
              </w:rPr>
              <w:t>68</w:t>
            </w:r>
          </w:p>
        </w:tc>
      </w:tr>
      <w:tr w:rsidR="00A45FAB" w:rsidRPr="00B910BA" w:rsidTr="0096617D">
        <w:trPr>
          <w:trHeight w:val="199"/>
        </w:trPr>
        <w:tc>
          <w:tcPr>
            <w:tcW w:w="1623" w:type="dxa"/>
            <w:vMerge/>
          </w:tcPr>
          <w:p w:rsidR="00A45FAB" w:rsidRPr="00B910BA" w:rsidRDefault="00A45FAB" w:rsidP="0096617D">
            <w:pPr>
              <w:spacing w:after="0" w:line="240" w:lineRule="auto"/>
              <w:jc w:val="both"/>
              <w:rPr>
                <w:rFonts w:ascii="Times New Roman" w:hAnsi="Times New Roman"/>
                <w:sz w:val="24"/>
                <w:szCs w:val="24"/>
              </w:rPr>
            </w:pPr>
          </w:p>
        </w:tc>
        <w:tc>
          <w:tcPr>
            <w:tcW w:w="241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Клуб юных натур</w:t>
            </w:r>
            <w:r w:rsidRPr="00B910BA">
              <w:rPr>
                <w:rFonts w:ascii="Times New Roman" w:hAnsi="Times New Roman"/>
                <w:sz w:val="24"/>
                <w:szCs w:val="24"/>
              </w:rPr>
              <w:t>а</w:t>
            </w:r>
            <w:r w:rsidRPr="00B910BA">
              <w:rPr>
                <w:rFonts w:ascii="Times New Roman" w:hAnsi="Times New Roman"/>
                <w:sz w:val="24"/>
                <w:szCs w:val="24"/>
              </w:rPr>
              <w:t>листов  «Мир лекарственных раст</w:t>
            </w:r>
            <w:r w:rsidRPr="00B910BA">
              <w:rPr>
                <w:rFonts w:ascii="Times New Roman" w:hAnsi="Times New Roman"/>
                <w:sz w:val="24"/>
                <w:szCs w:val="24"/>
              </w:rPr>
              <w:t>е</w:t>
            </w:r>
            <w:r w:rsidRPr="00B910BA">
              <w:rPr>
                <w:rFonts w:ascii="Times New Roman" w:hAnsi="Times New Roman"/>
                <w:sz w:val="24"/>
                <w:szCs w:val="24"/>
              </w:rPr>
              <w:t>ний»</w:t>
            </w:r>
          </w:p>
        </w:tc>
        <w:tc>
          <w:tcPr>
            <w:tcW w:w="111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w:t>
            </w:r>
          </w:p>
        </w:tc>
        <w:tc>
          <w:tcPr>
            <w:tcW w:w="148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66</w:t>
            </w:r>
          </w:p>
        </w:tc>
        <w:tc>
          <w:tcPr>
            <w:tcW w:w="1480"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w:t>
            </w:r>
          </w:p>
        </w:tc>
        <w:tc>
          <w:tcPr>
            <w:tcW w:w="1490"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66</w:t>
            </w:r>
          </w:p>
        </w:tc>
      </w:tr>
      <w:tr w:rsidR="00A45FAB" w:rsidRPr="00B910BA" w:rsidTr="0096617D">
        <w:trPr>
          <w:cantSplit/>
          <w:trHeight w:val="582"/>
        </w:trPr>
        <w:tc>
          <w:tcPr>
            <w:tcW w:w="1623" w:type="dxa"/>
            <w:vMerge w:val="restart"/>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Социал</w:t>
            </w:r>
            <w:r w:rsidRPr="00B910BA">
              <w:rPr>
                <w:rFonts w:ascii="Times New Roman" w:hAnsi="Times New Roman"/>
                <w:sz w:val="24"/>
                <w:szCs w:val="24"/>
              </w:rPr>
              <w:t>ь</w:t>
            </w:r>
            <w:r w:rsidRPr="00B910BA">
              <w:rPr>
                <w:rFonts w:ascii="Times New Roman" w:hAnsi="Times New Roman"/>
                <w:sz w:val="24"/>
                <w:szCs w:val="24"/>
              </w:rPr>
              <w:t xml:space="preserve">ное </w:t>
            </w:r>
          </w:p>
        </w:tc>
        <w:tc>
          <w:tcPr>
            <w:tcW w:w="241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Этические беседы «Веселый этикет»</w:t>
            </w:r>
          </w:p>
        </w:tc>
        <w:tc>
          <w:tcPr>
            <w:tcW w:w="111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3</w:t>
            </w:r>
          </w:p>
        </w:tc>
        <w:tc>
          <w:tcPr>
            <w:tcW w:w="1480" w:type="dxa"/>
          </w:tcPr>
          <w:p w:rsidR="00A45FAB" w:rsidRPr="00B910BA" w:rsidRDefault="00A45FAB" w:rsidP="0096617D">
            <w:pPr>
              <w:spacing w:after="0" w:line="240" w:lineRule="auto"/>
              <w:jc w:val="both"/>
              <w:rPr>
                <w:rStyle w:val="a3"/>
                <w:rFonts w:ascii="Times New Roman" w:hAnsi="Times New Roman"/>
                <w:sz w:val="24"/>
                <w:szCs w:val="24"/>
              </w:rPr>
            </w:pPr>
            <w:r w:rsidRPr="00B910BA">
              <w:rPr>
                <w:rFonts w:ascii="Times New Roman" w:hAnsi="Times New Roman"/>
                <w:sz w:val="24"/>
                <w:szCs w:val="24"/>
              </w:rPr>
              <w:t>100</w:t>
            </w:r>
          </w:p>
        </w:tc>
        <w:tc>
          <w:tcPr>
            <w:tcW w:w="148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66</w:t>
            </w:r>
          </w:p>
        </w:tc>
        <w:tc>
          <w:tcPr>
            <w:tcW w:w="149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34</w:t>
            </w:r>
          </w:p>
        </w:tc>
      </w:tr>
      <w:tr w:rsidR="00A45FAB" w:rsidRPr="00B910BA" w:rsidTr="0096617D">
        <w:trPr>
          <w:cantSplit/>
          <w:trHeight w:val="1153"/>
        </w:trPr>
        <w:tc>
          <w:tcPr>
            <w:tcW w:w="1623" w:type="dxa"/>
            <w:vMerge/>
          </w:tcPr>
          <w:p w:rsidR="00A45FAB" w:rsidRPr="00B910BA" w:rsidRDefault="00A45FAB" w:rsidP="0096617D">
            <w:pPr>
              <w:spacing w:after="0" w:line="240" w:lineRule="auto"/>
              <w:jc w:val="both"/>
              <w:rPr>
                <w:rFonts w:ascii="Times New Roman" w:hAnsi="Times New Roman"/>
                <w:sz w:val="24"/>
                <w:szCs w:val="24"/>
              </w:rPr>
            </w:pPr>
          </w:p>
        </w:tc>
        <w:tc>
          <w:tcPr>
            <w:tcW w:w="241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Клуб юных избир</w:t>
            </w:r>
            <w:r w:rsidRPr="00B910BA">
              <w:rPr>
                <w:rFonts w:ascii="Times New Roman" w:hAnsi="Times New Roman"/>
                <w:sz w:val="24"/>
                <w:szCs w:val="24"/>
              </w:rPr>
              <w:t>а</w:t>
            </w:r>
            <w:r w:rsidRPr="00B910BA">
              <w:rPr>
                <w:rFonts w:ascii="Times New Roman" w:hAnsi="Times New Roman"/>
                <w:sz w:val="24"/>
                <w:szCs w:val="24"/>
              </w:rPr>
              <w:t xml:space="preserve">телей «Школьная республика» </w:t>
            </w:r>
          </w:p>
        </w:tc>
        <w:tc>
          <w:tcPr>
            <w:tcW w:w="111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w:t>
            </w:r>
          </w:p>
        </w:tc>
        <w:tc>
          <w:tcPr>
            <w:tcW w:w="148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w:t>
            </w:r>
          </w:p>
        </w:tc>
        <w:tc>
          <w:tcPr>
            <w:tcW w:w="148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34</w:t>
            </w:r>
          </w:p>
        </w:tc>
        <w:tc>
          <w:tcPr>
            <w:tcW w:w="1490"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34</w:t>
            </w:r>
          </w:p>
        </w:tc>
      </w:tr>
      <w:tr w:rsidR="00A45FAB" w:rsidRPr="00B910BA" w:rsidTr="0096617D">
        <w:trPr>
          <w:cantSplit/>
          <w:trHeight w:val="521"/>
        </w:trPr>
        <w:tc>
          <w:tcPr>
            <w:tcW w:w="1623" w:type="dxa"/>
          </w:tcPr>
          <w:p w:rsidR="00A45FAB" w:rsidRPr="00B910BA" w:rsidRDefault="00A45FAB" w:rsidP="0096617D">
            <w:pPr>
              <w:spacing w:after="0" w:line="240" w:lineRule="auto"/>
              <w:jc w:val="both"/>
              <w:rPr>
                <w:rFonts w:ascii="Times New Roman" w:hAnsi="Times New Roman"/>
                <w:sz w:val="24"/>
                <w:szCs w:val="24"/>
              </w:rPr>
            </w:pPr>
          </w:p>
        </w:tc>
        <w:tc>
          <w:tcPr>
            <w:tcW w:w="241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Клуб юных биол</w:t>
            </w:r>
            <w:r w:rsidRPr="00B910BA">
              <w:rPr>
                <w:rFonts w:ascii="Times New Roman" w:hAnsi="Times New Roman"/>
                <w:sz w:val="24"/>
                <w:szCs w:val="24"/>
              </w:rPr>
              <w:t>о</w:t>
            </w:r>
            <w:r w:rsidRPr="00B910BA">
              <w:rPr>
                <w:rFonts w:ascii="Times New Roman" w:hAnsi="Times New Roman"/>
                <w:sz w:val="24"/>
                <w:szCs w:val="24"/>
              </w:rPr>
              <w:t>гов   «Юные пчел</w:t>
            </w:r>
            <w:r w:rsidRPr="00B910BA">
              <w:rPr>
                <w:rFonts w:ascii="Times New Roman" w:hAnsi="Times New Roman"/>
                <w:sz w:val="24"/>
                <w:szCs w:val="24"/>
              </w:rPr>
              <w:t>о</w:t>
            </w:r>
            <w:r w:rsidRPr="00B910BA">
              <w:rPr>
                <w:rFonts w:ascii="Times New Roman" w:hAnsi="Times New Roman"/>
                <w:sz w:val="24"/>
                <w:szCs w:val="24"/>
              </w:rPr>
              <w:t>воды»</w:t>
            </w:r>
          </w:p>
        </w:tc>
        <w:tc>
          <w:tcPr>
            <w:tcW w:w="111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w:t>
            </w:r>
          </w:p>
        </w:tc>
        <w:tc>
          <w:tcPr>
            <w:tcW w:w="148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33</w:t>
            </w:r>
          </w:p>
        </w:tc>
        <w:tc>
          <w:tcPr>
            <w:tcW w:w="1480"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w:t>
            </w:r>
          </w:p>
        </w:tc>
        <w:tc>
          <w:tcPr>
            <w:tcW w:w="1490"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66</w:t>
            </w:r>
          </w:p>
        </w:tc>
      </w:tr>
      <w:tr w:rsidR="00A45FAB" w:rsidRPr="00B910BA" w:rsidTr="0096617D">
        <w:trPr>
          <w:cantSplit/>
          <w:trHeight w:val="639"/>
        </w:trPr>
        <w:tc>
          <w:tcPr>
            <w:tcW w:w="4033" w:type="dxa"/>
            <w:gridSpan w:val="2"/>
          </w:tcPr>
          <w:p w:rsidR="00A45FAB" w:rsidRPr="00B910BA" w:rsidRDefault="00A45FAB" w:rsidP="0096617D">
            <w:pPr>
              <w:spacing w:after="0" w:line="240" w:lineRule="auto"/>
              <w:jc w:val="both"/>
              <w:rPr>
                <w:rFonts w:ascii="Times New Roman" w:hAnsi="Times New Roman"/>
                <w:sz w:val="24"/>
                <w:szCs w:val="24"/>
              </w:rPr>
            </w:pPr>
            <w:r w:rsidRPr="00B910BA">
              <w:rPr>
                <w:rStyle w:val="a3"/>
                <w:rFonts w:ascii="Times New Roman" w:hAnsi="Times New Roman"/>
                <w:sz w:val="24"/>
                <w:szCs w:val="24"/>
              </w:rPr>
              <w:t>Итого (по всем направл</w:t>
            </w:r>
            <w:r w:rsidRPr="00B910BA">
              <w:rPr>
                <w:rStyle w:val="a3"/>
                <w:rFonts w:ascii="Times New Roman" w:hAnsi="Times New Roman"/>
                <w:sz w:val="24"/>
                <w:szCs w:val="24"/>
              </w:rPr>
              <w:t>е</w:t>
            </w:r>
            <w:r w:rsidRPr="00B910BA">
              <w:rPr>
                <w:rStyle w:val="a3"/>
                <w:rFonts w:ascii="Times New Roman" w:hAnsi="Times New Roman"/>
                <w:sz w:val="24"/>
                <w:szCs w:val="24"/>
              </w:rPr>
              <w:t>ниям внеурочной деятельн</w:t>
            </w:r>
            <w:r w:rsidRPr="00B910BA">
              <w:rPr>
                <w:rStyle w:val="a3"/>
                <w:rFonts w:ascii="Times New Roman" w:hAnsi="Times New Roman"/>
                <w:sz w:val="24"/>
                <w:szCs w:val="24"/>
              </w:rPr>
              <w:t>о</w:t>
            </w:r>
            <w:r w:rsidRPr="00B910BA">
              <w:rPr>
                <w:rStyle w:val="a3"/>
                <w:rFonts w:ascii="Times New Roman" w:hAnsi="Times New Roman"/>
                <w:sz w:val="24"/>
                <w:szCs w:val="24"/>
              </w:rPr>
              <w:t>сти)</w:t>
            </w:r>
          </w:p>
        </w:tc>
        <w:tc>
          <w:tcPr>
            <w:tcW w:w="1118"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20</w:t>
            </w:r>
          </w:p>
        </w:tc>
        <w:tc>
          <w:tcPr>
            <w:tcW w:w="1480" w:type="dxa"/>
          </w:tcPr>
          <w:p w:rsidR="00A45FAB" w:rsidRPr="00B910BA" w:rsidRDefault="00A45FAB" w:rsidP="0096617D">
            <w:pPr>
              <w:spacing w:after="0" w:line="240" w:lineRule="auto"/>
              <w:jc w:val="both"/>
              <w:rPr>
                <w:rStyle w:val="a3"/>
                <w:rFonts w:ascii="Times New Roman" w:hAnsi="Times New Roman"/>
                <w:sz w:val="24"/>
                <w:szCs w:val="24"/>
              </w:rPr>
            </w:pPr>
            <w:r w:rsidRPr="00B910BA">
              <w:rPr>
                <w:rStyle w:val="a3"/>
                <w:rFonts w:ascii="Times New Roman" w:hAnsi="Times New Roman"/>
                <w:sz w:val="24"/>
                <w:szCs w:val="24"/>
              </w:rPr>
              <w:t>330</w:t>
            </w:r>
          </w:p>
        </w:tc>
        <w:tc>
          <w:tcPr>
            <w:tcW w:w="1480" w:type="dxa"/>
          </w:tcPr>
          <w:p w:rsidR="00A45FAB" w:rsidRPr="00B910BA" w:rsidRDefault="00A45FAB" w:rsidP="0096617D">
            <w:pPr>
              <w:spacing w:after="0" w:line="240" w:lineRule="auto"/>
              <w:jc w:val="both"/>
              <w:rPr>
                <w:rStyle w:val="a3"/>
                <w:rFonts w:ascii="Times New Roman" w:hAnsi="Times New Roman"/>
                <w:sz w:val="24"/>
                <w:szCs w:val="24"/>
              </w:rPr>
            </w:pPr>
            <w:r w:rsidRPr="00B910BA">
              <w:rPr>
                <w:rStyle w:val="a3"/>
                <w:rFonts w:ascii="Times New Roman" w:hAnsi="Times New Roman"/>
                <w:sz w:val="24"/>
                <w:szCs w:val="24"/>
              </w:rPr>
              <w:t>340</w:t>
            </w:r>
          </w:p>
        </w:tc>
        <w:tc>
          <w:tcPr>
            <w:tcW w:w="1490" w:type="dxa"/>
          </w:tcPr>
          <w:p w:rsidR="00A45FAB" w:rsidRPr="00B910BA" w:rsidRDefault="00A45FAB" w:rsidP="0096617D">
            <w:pPr>
              <w:spacing w:after="0" w:line="240" w:lineRule="auto"/>
              <w:jc w:val="both"/>
              <w:rPr>
                <w:rStyle w:val="a3"/>
                <w:rFonts w:ascii="Times New Roman" w:hAnsi="Times New Roman"/>
                <w:sz w:val="24"/>
                <w:szCs w:val="24"/>
              </w:rPr>
            </w:pPr>
            <w:r w:rsidRPr="00B910BA">
              <w:rPr>
                <w:rStyle w:val="a3"/>
                <w:rFonts w:ascii="Times New Roman" w:hAnsi="Times New Roman"/>
                <w:sz w:val="24"/>
                <w:szCs w:val="24"/>
              </w:rPr>
              <w:t>670</w:t>
            </w:r>
          </w:p>
        </w:tc>
      </w:tr>
    </w:tbl>
    <w:p w:rsidR="00A45FAB" w:rsidRPr="00B910BA" w:rsidRDefault="00A45FAB" w:rsidP="00A45FAB">
      <w:pPr>
        <w:pStyle w:val="a7"/>
        <w:spacing w:after="0"/>
        <w:rPr>
          <w:b/>
          <w:bCs/>
          <w:iCs/>
        </w:rPr>
      </w:pPr>
    </w:p>
    <w:p w:rsidR="00A45FAB" w:rsidRPr="00B910BA" w:rsidRDefault="00A45FAB" w:rsidP="008A0C9D">
      <w:pPr>
        <w:numPr>
          <w:ilvl w:val="1"/>
          <w:numId w:val="15"/>
        </w:numPr>
        <w:spacing w:after="0" w:line="240" w:lineRule="auto"/>
        <w:rPr>
          <w:rFonts w:ascii="Times New Roman" w:hAnsi="Times New Roman"/>
          <w:b/>
          <w:sz w:val="24"/>
          <w:szCs w:val="24"/>
        </w:rPr>
      </w:pPr>
      <w:r w:rsidRPr="00B910BA">
        <w:rPr>
          <w:rFonts w:ascii="Times New Roman" w:hAnsi="Times New Roman"/>
          <w:b/>
          <w:sz w:val="24"/>
          <w:szCs w:val="24"/>
        </w:rPr>
        <w:t>Перечень рабочих программ вн</w:t>
      </w:r>
      <w:r w:rsidRPr="00B910BA">
        <w:rPr>
          <w:rFonts w:ascii="Times New Roman" w:hAnsi="Times New Roman"/>
          <w:b/>
          <w:sz w:val="24"/>
          <w:szCs w:val="24"/>
        </w:rPr>
        <w:t>е</w:t>
      </w:r>
      <w:r w:rsidRPr="00B910BA">
        <w:rPr>
          <w:rFonts w:ascii="Times New Roman" w:hAnsi="Times New Roman"/>
          <w:b/>
          <w:sz w:val="24"/>
          <w:szCs w:val="24"/>
        </w:rPr>
        <w:t>урочной деятельности</w:t>
      </w:r>
    </w:p>
    <w:p w:rsidR="00A45FAB" w:rsidRPr="00B910BA" w:rsidRDefault="00A45FAB" w:rsidP="008A0C9D">
      <w:pPr>
        <w:pStyle w:val="western"/>
        <w:numPr>
          <w:ilvl w:val="0"/>
          <w:numId w:val="17"/>
        </w:numPr>
        <w:spacing w:beforeAutospacing="0" w:after="0"/>
        <w:rPr>
          <w:color w:val="auto"/>
        </w:rPr>
      </w:pPr>
      <w:r w:rsidRPr="00B910BA">
        <w:rPr>
          <w:color w:val="auto"/>
        </w:rPr>
        <w:t>Рабочая программа  «Юные инспектора дорожного движения»  разработ</w:t>
      </w:r>
      <w:r w:rsidRPr="00B910BA">
        <w:rPr>
          <w:color w:val="auto"/>
        </w:rPr>
        <w:t>а</w:t>
      </w:r>
      <w:r w:rsidRPr="00B910BA">
        <w:rPr>
          <w:color w:val="auto"/>
        </w:rPr>
        <w:t xml:space="preserve">на на основе авторской программы внеурочной деятельности  Н.Ф.Виноградовой «Юные инспектора дорожного движения». </w:t>
      </w:r>
      <w:proofErr w:type="gramStart"/>
      <w:r w:rsidRPr="00B910BA">
        <w:rPr>
          <w:color w:val="auto"/>
        </w:rPr>
        <w:t xml:space="preserve">( </w:t>
      </w:r>
      <w:r w:rsidRPr="00B910BA">
        <w:rPr>
          <w:rStyle w:val="c5"/>
          <w:rFonts w:eastAsia="Calibri"/>
          <w:color w:val="auto"/>
        </w:rPr>
        <w:t>Приме</w:t>
      </w:r>
      <w:r w:rsidRPr="00B910BA">
        <w:rPr>
          <w:rStyle w:val="c5"/>
          <w:rFonts w:eastAsia="Calibri"/>
          <w:color w:val="auto"/>
        </w:rPr>
        <w:t>р</w:t>
      </w:r>
      <w:r w:rsidRPr="00B910BA">
        <w:rPr>
          <w:rStyle w:val="c5"/>
          <w:rFonts w:eastAsia="Calibri"/>
          <w:color w:val="auto"/>
        </w:rPr>
        <w:t>ные программы внеурочной деятельности.</w:t>
      </w:r>
      <w:proofErr w:type="gramEnd"/>
      <w:r w:rsidRPr="00B910BA">
        <w:rPr>
          <w:rStyle w:val="c5"/>
          <w:rFonts w:eastAsia="Calibri"/>
          <w:color w:val="auto"/>
        </w:rPr>
        <w:t xml:space="preserve"> Начальное и основное образ</w:t>
      </w:r>
      <w:r w:rsidRPr="00B910BA">
        <w:rPr>
          <w:rStyle w:val="c5"/>
          <w:rFonts w:eastAsia="Calibri"/>
          <w:color w:val="auto"/>
        </w:rPr>
        <w:t>о</w:t>
      </w:r>
      <w:r w:rsidRPr="00B910BA">
        <w:rPr>
          <w:rStyle w:val="c5"/>
          <w:rFonts w:eastAsia="Calibri"/>
          <w:color w:val="auto"/>
        </w:rPr>
        <w:t>вание/[В. А. Горский, А. А. Тимофеев, Д. В. Смирнов и др.]; под ред. В. А. Горского. – М.: Просвещение, 2010.-111с. – (Стандарты второго покол</w:t>
      </w:r>
      <w:r w:rsidRPr="00B910BA">
        <w:rPr>
          <w:rStyle w:val="c5"/>
          <w:rFonts w:eastAsia="Calibri"/>
          <w:color w:val="auto"/>
        </w:rPr>
        <w:t>е</w:t>
      </w:r>
      <w:r w:rsidRPr="00B910BA">
        <w:rPr>
          <w:rStyle w:val="c5"/>
          <w:rFonts w:eastAsia="Calibri"/>
          <w:color w:val="auto"/>
        </w:rPr>
        <w:t xml:space="preserve">ния), реализуется учителем начальных классов </w:t>
      </w:r>
      <w:proofErr w:type="spellStart"/>
      <w:r w:rsidRPr="00B910BA">
        <w:rPr>
          <w:rStyle w:val="c5"/>
          <w:rFonts w:eastAsia="Calibri"/>
          <w:color w:val="auto"/>
        </w:rPr>
        <w:t>Труновой</w:t>
      </w:r>
      <w:proofErr w:type="spellEnd"/>
      <w:r w:rsidRPr="00B910BA">
        <w:rPr>
          <w:rStyle w:val="c5"/>
          <w:rFonts w:eastAsia="Calibri"/>
          <w:color w:val="auto"/>
        </w:rPr>
        <w:t xml:space="preserve"> Н.И.</w:t>
      </w:r>
      <w:r w:rsidRPr="00B910BA">
        <w:rPr>
          <w:color w:val="auto"/>
        </w:rPr>
        <w:t xml:space="preserve"> </w:t>
      </w:r>
    </w:p>
    <w:p w:rsidR="00A45FAB" w:rsidRPr="00B910BA" w:rsidRDefault="00A45FAB" w:rsidP="008A0C9D">
      <w:pPr>
        <w:numPr>
          <w:ilvl w:val="0"/>
          <w:numId w:val="16"/>
        </w:numPr>
        <w:spacing w:after="0" w:line="240" w:lineRule="auto"/>
        <w:rPr>
          <w:rFonts w:ascii="Times New Roman" w:hAnsi="Times New Roman"/>
          <w:sz w:val="24"/>
          <w:szCs w:val="24"/>
        </w:rPr>
      </w:pPr>
      <w:r w:rsidRPr="00B910BA">
        <w:rPr>
          <w:rFonts w:ascii="Times New Roman" w:hAnsi="Times New Roman"/>
          <w:sz w:val="24"/>
          <w:szCs w:val="24"/>
        </w:rPr>
        <w:lastRenderedPageBreak/>
        <w:t>Рабочая программа «Юные  пчеловоды»   разработана на основе авто</w:t>
      </w:r>
      <w:r w:rsidRPr="00B910BA">
        <w:rPr>
          <w:rFonts w:ascii="Times New Roman" w:hAnsi="Times New Roman"/>
          <w:sz w:val="24"/>
          <w:szCs w:val="24"/>
        </w:rPr>
        <w:t>р</w:t>
      </w:r>
      <w:r w:rsidRPr="00B910BA">
        <w:rPr>
          <w:rFonts w:ascii="Times New Roman" w:hAnsi="Times New Roman"/>
          <w:sz w:val="24"/>
          <w:szCs w:val="24"/>
        </w:rPr>
        <w:t xml:space="preserve">ской программы внеурочной деятельности  С. </w:t>
      </w:r>
      <w:proofErr w:type="spellStart"/>
      <w:r w:rsidRPr="00B910BA">
        <w:rPr>
          <w:rFonts w:ascii="Times New Roman" w:hAnsi="Times New Roman"/>
          <w:sz w:val="24"/>
          <w:szCs w:val="24"/>
        </w:rPr>
        <w:t>В.Залогиной</w:t>
      </w:r>
      <w:proofErr w:type="spellEnd"/>
      <w:r w:rsidRPr="00B910BA">
        <w:rPr>
          <w:rFonts w:ascii="Times New Roman" w:hAnsi="Times New Roman"/>
          <w:sz w:val="24"/>
          <w:szCs w:val="24"/>
        </w:rPr>
        <w:t xml:space="preserve"> «Юные пчеловоды» (МБОУ ДОД «ЭБЦ» г. Шебекино), </w:t>
      </w:r>
      <w:r w:rsidRPr="00B910BA">
        <w:rPr>
          <w:rStyle w:val="c5"/>
          <w:rFonts w:ascii="Times New Roman" w:eastAsia="Calibri" w:hAnsi="Times New Roman"/>
          <w:sz w:val="24"/>
          <w:szCs w:val="24"/>
        </w:rPr>
        <w:t>реализуется учителем начальных кла</w:t>
      </w:r>
      <w:r w:rsidRPr="00B910BA">
        <w:rPr>
          <w:rStyle w:val="c5"/>
          <w:rFonts w:ascii="Times New Roman" w:eastAsia="Calibri" w:hAnsi="Times New Roman"/>
          <w:sz w:val="24"/>
          <w:szCs w:val="24"/>
        </w:rPr>
        <w:t>с</w:t>
      </w:r>
      <w:r w:rsidRPr="00B910BA">
        <w:rPr>
          <w:rStyle w:val="c5"/>
          <w:rFonts w:ascii="Times New Roman" w:eastAsia="Calibri" w:hAnsi="Times New Roman"/>
          <w:sz w:val="24"/>
          <w:szCs w:val="24"/>
        </w:rPr>
        <w:t xml:space="preserve">сов </w:t>
      </w:r>
      <w:proofErr w:type="spellStart"/>
      <w:r w:rsidRPr="00B910BA">
        <w:rPr>
          <w:rStyle w:val="c5"/>
          <w:rFonts w:ascii="Times New Roman" w:eastAsia="Calibri" w:hAnsi="Times New Roman"/>
          <w:sz w:val="24"/>
          <w:szCs w:val="24"/>
        </w:rPr>
        <w:t>Драчевой</w:t>
      </w:r>
      <w:proofErr w:type="spellEnd"/>
      <w:r w:rsidRPr="00B910BA">
        <w:rPr>
          <w:rStyle w:val="c5"/>
          <w:rFonts w:ascii="Times New Roman" w:eastAsia="Calibri" w:hAnsi="Times New Roman"/>
          <w:sz w:val="24"/>
          <w:szCs w:val="24"/>
        </w:rPr>
        <w:t xml:space="preserve"> М.Ю.</w:t>
      </w:r>
      <w:r w:rsidRPr="00B910BA">
        <w:rPr>
          <w:rFonts w:ascii="Times New Roman" w:hAnsi="Times New Roman"/>
          <w:sz w:val="24"/>
          <w:szCs w:val="24"/>
        </w:rPr>
        <w:t xml:space="preserve"> </w:t>
      </w:r>
    </w:p>
    <w:p w:rsidR="00A45FAB" w:rsidRPr="00B910BA" w:rsidRDefault="00A45FAB" w:rsidP="008A0C9D">
      <w:pPr>
        <w:pStyle w:val="western"/>
        <w:numPr>
          <w:ilvl w:val="0"/>
          <w:numId w:val="16"/>
        </w:numPr>
        <w:spacing w:after="0"/>
        <w:rPr>
          <w:color w:val="auto"/>
        </w:rPr>
      </w:pPr>
      <w:proofErr w:type="gramStart"/>
      <w:r w:rsidRPr="00B910BA">
        <w:rPr>
          <w:color w:val="auto"/>
        </w:rPr>
        <w:t xml:space="preserve">Рабочая программа «Азбука содержания животных»   разработана на основе авторской программы внеурочной деятельности  </w:t>
      </w:r>
      <w:proofErr w:type="spellStart"/>
      <w:r w:rsidRPr="00B910BA">
        <w:rPr>
          <w:color w:val="auto"/>
        </w:rPr>
        <w:t>Ясвина</w:t>
      </w:r>
      <w:proofErr w:type="spellEnd"/>
      <w:r w:rsidRPr="00B910BA">
        <w:rPr>
          <w:color w:val="auto"/>
        </w:rPr>
        <w:t xml:space="preserve"> В.А. «Азбука содержания животных»  </w:t>
      </w:r>
      <w:r w:rsidRPr="00B910BA">
        <w:rPr>
          <w:rStyle w:val="c5"/>
          <w:rFonts w:eastAsia="Calibri"/>
          <w:color w:val="auto"/>
        </w:rPr>
        <w:t>(Примерные программы внеурочной деятельности.</w:t>
      </w:r>
      <w:proofErr w:type="gramEnd"/>
      <w:r w:rsidRPr="00B910BA">
        <w:rPr>
          <w:rStyle w:val="c5"/>
          <w:rFonts w:eastAsia="Calibri"/>
          <w:color w:val="auto"/>
        </w:rPr>
        <w:t xml:space="preserve"> Начальное и основное обр</w:t>
      </w:r>
      <w:r w:rsidRPr="00B910BA">
        <w:rPr>
          <w:rStyle w:val="c5"/>
          <w:rFonts w:eastAsia="Calibri"/>
          <w:color w:val="auto"/>
        </w:rPr>
        <w:t>а</w:t>
      </w:r>
      <w:r w:rsidRPr="00B910BA">
        <w:rPr>
          <w:rStyle w:val="c5"/>
          <w:rFonts w:eastAsia="Calibri"/>
          <w:color w:val="auto"/>
        </w:rPr>
        <w:t>зование/[В. А. Горский, А. А. Тимофеев, Д. В. Смирнов и др.]; под ред. В. А. Горского. – М.: Просвещение, 2010.-111с. – (Стандарты второго покол</w:t>
      </w:r>
      <w:r w:rsidRPr="00B910BA">
        <w:rPr>
          <w:rStyle w:val="c5"/>
          <w:rFonts w:eastAsia="Calibri"/>
          <w:color w:val="auto"/>
        </w:rPr>
        <w:t>е</w:t>
      </w:r>
      <w:r w:rsidRPr="00B910BA">
        <w:rPr>
          <w:rStyle w:val="c5"/>
          <w:rFonts w:eastAsia="Calibri"/>
          <w:color w:val="auto"/>
        </w:rPr>
        <w:t xml:space="preserve">ния), реализуется учителем начальных классов </w:t>
      </w:r>
      <w:proofErr w:type="spellStart"/>
      <w:r w:rsidRPr="00B910BA">
        <w:rPr>
          <w:rStyle w:val="c5"/>
          <w:rFonts w:eastAsia="Calibri"/>
          <w:color w:val="auto"/>
        </w:rPr>
        <w:t>Труновой</w:t>
      </w:r>
      <w:proofErr w:type="spellEnd"/>
      <w:r w:rsidRPr="00B910BA">
        <w:rPr>
          <w:rStyle w:val="c5"/>
          <w:rFonts w:eastAsia="Calibri"/>
          <w:color w:val="auto"/>
        </w:rPr>
        <w:t xml:space="preserve"> Н.И.</w:t>
      </w:r>
      <w:r w:rsidRPr="00B910BA">
        <w:rPr>
          <w:color w:val="auto"/>
        </w:rPr>
        <w:t xml:space="preserve"> </w:t>
      </w:r>
    </w:p>
    <w:p w:rsidR="00A45FAB" w:rsidRPr="00B910BA" w:rsidRDefault="00A45FAB" w:rsidP="008A0C9D">
      <w:pPr>
        <w:pStyle w:val="western"/>
        <w:numPr>
          <w:ilvl w:val="0"/>
          <w:numId w:val="16"/>
        </w:numPr>
        <w:spacing w:after="0"/>
        <w:rPr>
          <w:color w:val="auto"/>
        </w:rPr>
      </w:pPr>
      <w:proofErr w:type="gramStart"/>
      <w:r w:rsidRPr="00B910BA">
        <w:rPr>
          <w:color w:val="auto"/>
        </w:rPr>
        <w:t>Рабочая программа «Школьная республика»  разработана на основе авто</w:t>
      </w:r>
      <w:r w:rsidRPr="00B910BA">
        <w:rPr>
          <w:color w:val="auto"/>
        </w:rPr>
        <w:t>р</w:t>
      </w:r>
      <w:r w:rsidRPr="00B910BA">
        <w:rPr>
          <w:color w:val="auto"/>
        </w:rPr>
        <w:t xml:space="preserve">ской программы внеурочной деятельности  </w:t>
      </w:r>
      <w:proofErr w:type="spellStart"/>
      <w:r w:rsidRPr="00B910BA">
        <w:rPr>
          <w:color w:val="auto"/>
        </w:rPr>
        <w:t>В.В.Гавриной</w:t>
      </w:r>
      <w:proofErr w:type="spellEnd"/>
      <w:r w:rsidRPr="00B910BA">
        <w:rPr>
          <w:color w:val="auto"/>
        </w:rPr>
        <w:t xml:space="preserve">  «Школьная республика»  </w:t>
      </w:r>
      <w:r w:rsidRPr="00B910BA">
        <w:rPr>
          <w:rStyle w:val="c5"/>
          <w:rFonts w:eastAsia="Calibri"/>
          <w:color w:val="auto"/>
        </w:rPr>
        <w:t>(Примерные программы внеурочной деятельности.</w:t>
      </w:r>
      <w:proofErr w:type="gramEnd"/>
      <w:r w:rsidRPr="00B910BA">
        <w:rPr>
          <w:rStyle w:val="c5"/>
          <w:rFonts w:eastAsia="Calibri"/>
          <w:color w:val="auto"/>
        </w:rPr>
        <w:t xml:space="preserve"> Начал</w:t>
      </w:r>
      <w:r w:rsidRPr="00B910BA">
        <w:rPr>
          <w:rStyle w:val="c5"/>
          <w:rFonts w:eastAsia="Calibri"/>
          <w:color w:val="auto"/>
        </w:rPr>
        <w:t>ь</w:t>
      </w:r>
      <w:r w:rsidRPr="00B910BA">
        <w:rPr>
          <w:rStyle w:val="c5"/>
          <w:rFonts w:eastAsia="Calibri"/>
          <w:color w:val="auto"/>
        </w:rPr>
        <w:t>ное и основное образование/[В. А. Горский, А. А. Тимофеев, Д. В. Смирнов и др.]; под ред. В. А. Горского. – М.: Просвещение, 2010.-111с. – (Стандарты второго покол</w:t>
      </w:r>
      <w:r w:rsidRPr="00B910BA">
        <w:rPr>
          <w:rStyle w:val="c5"/>
          <w:rFonts w:eastAsia="Calibri"/>
          <w:color w:val="auto"/>
        </w:rPr>
        <w:t>е</w:t>
      </w:r>
      <w:r w:rsidRPr="00B910BA">
        <w:rPr>
          <w:rStyle w:val="c5"/>
          <w:rFonts w:eastAsia="Calibri"/>
          <w:color w:val="auto"/>
        </w:rPr>
        <w:t>ния), реализуется учителем английского языка Поповой И.П.</w:t>
      </w:r>
      <w:r w:rsidRPr="00B910BA">
        <w:rPr>
          <w:color w:val="auto"/>
        </w:rPr>
        <w:t xml:space="preserve"> </w:t>
      </w:r>
    </w:p>
    <w:p w:rsidR="00A45FAB" w:rsidRPr="00B910BA" w:rsidRDefault="00A45FAB" w:rsidP="008A0C9D">
      <w:pPr>
        <w:pStyle w:val="western"/>
        <w:numPr>
          <w:ilvl w:val="0"/>
          <w:numId w:val="16"/>
        </w:numPr>
        <w:spacing w:after="0"/>
        <w:rPr>
          <w:color w:val="auto"/>
        </w:rPr>
      </w:pPr>
      <w:proofErr w:type="gramStart"/>
      <w:r w:rsidRPr="00B910BA">
        <w:rPr>
          <w:color w:val="auto"/>
        </w:rPr>
        <w:t>Рабочая программа «Хореография»  разработана на основе авторской программы внеурочной деятельности Л.Н.Михеевой   «Хореография»</w:t>
      </w:r>
      <w:r w:rsidRPr="00B910BA">
        <w:rPr>
          <w:rStyle w:val="c5"/>
          <w:rFonts w:eastAsia="Calibri"/>
          <w:color w:val="auto"/>
        </w:rPr>
        <w:t xml:space="preserve"> (Примерные программы внеурочной деятельности.</w:t>
      </w:r>
      <w:proofErr w:type="gramEnd"/>
      <w:r w:rsidRPr="00B910BA">
        <w:rPr>
          <w:rStyle w:val="c5"/>
          <w:rFonts w:eastAsia="Calibri"/>
          <w:color w:val="auto"/>
        </w:rPr>
        <w:t xml:space="preserve"> Начальное и основное о</w:t>
      </w:r>
      <w:r w:rsidRPr="00B910BA">
        <w:rPr>
          <w:rStyle w:val="c5"/>
          <w:rFonts w:eastAsia="Calibri"/>
          <w:color w:val="auto"/>
        </w:rPr>
        <w:t>б</w:t>
      </w:r>
      <w:r w:rsidRPr="00B910BA">
        <w:rPr>
          <w:rStyle w:val="c5"/>
          <w:rFonts w:eastAsia="Calibri"/>
          <w:color w:val="auto"/>
        </w:rPr>
        <w:t>разование/[В. А. Горский, А. А. Тимофеев, Д. В. Смирнов и др.]; под ред. В. А. Горского. – М.: Просвещение, 2010.-111с. – (Стандарты второго п</w:t>
      </w:r>
      <w:r w:rsidRPr="00B910BA">
        <w:rPr>
          <w:rStyle w:val="c5"/>
          <w:rFonts w:eastAsia="Calibri"/>
          <w:color w:val="auto"/>
        </w:rPr>
        <w:t>о</w:t>
      </w:r>
      <w:r w:rsidRPr="00B910BA">
        <w:rPr>
          <w:rStyle w:val="c5"/>
          <w:rFonts w:eastAsia="Calibri"/>
          <w:color w:val="auto"/>
        </w:rPr>
        <w:t>коления), реализуется учителем технологии Черноусовой Е.Н.</w:t>
      </w:r>
      <w:r w:rsidRPr="00B910BA">
        <w:rPr>
          <w:color w:val="auto"/>
        </w:rPr>
        <w:t xml:space="preserve"> </w:t>
      </w:r>
    </w:p>
    <w:p w:rsidR="00A45FAB" w:rsidRPr="00B910BA" w:rsidRDefault="00A45FAB" w:rsidP="008A0C9D">
      <w:pPr>
        <w:pStyle w:val="western"/>
        <w:numPr>
          <w:ilvl w:val="0"/>
          <w:numId w:val="16"/>
        </w:numPr>
        <w:spacing w:after="0"/>
        <w:rPr>
          <w:color w:val="auto"/>
        </w:rPr>
      </w:pPr>
      <w:proofErr w:type="gramStart"/>
      <w:r w:rsidRPr="00B910BA">
        <w:rPr>
          <w:color w:val="auto"/>
        </w:rPr>
        <w:t>Рабочая программа «Отряд юных пожарных»  разработана на основе а</w:t>
      </w:r>
      <w:r w:rsidRPr="00B910BA">
        <w:rPr>
          <w:color w:val="auto"/>
        </w:rPr>
        <w:t>в</w:t>
      </w:r>
      <w:r w:rsidRPr="00B910BA">
        <w:rPr>
          <w:color w:val="auto"/>
        </w:rPr>
        <w:t>торской программы внеурочной деятельности  В.А.Горского  «Отряд юных пожарных»</w:t>
      </w:r>
      <w:r w:rsidRPr="00B910BA">
        <w:rPr>
          <w:rStyle w:val="c5"/>
          <w:rFonts w:eastAsia="Calibri"/>
          <w:color w:val="auto"/>
        </w:rPr>
        <w:t xml:space="preserve">  (Примерные программы внеурочной деятельности.</w:t>
      </w:r>
      <w:proofErr w:type="gramEnd"/>
      <w:r w:rsidRPr="00B910BA">
        <w:rPr>
          <w:rStyle w:val="c5"/>
          <w:rFonts w:eastAsia="Calibri"/>
          <w:color w:val="auto"/>
        </w:rPr>
        <w:t xml:space="preserve"> Н</w:t>
      </w:r>
      <w:r w:rsidRPr="00B910BA">
        <w:rPr>
          <w:rStyle w:val="c5"/>
          <w:rFonts w:eastAsia="Calibri"/>
          <w:color w:val="auto"/>
        </w:rPr>
        <w:t>а</w:t>
      </w:r>
      <w:r w:rsidRPr="00B910BA">
        <w:rPr>
          <w:rStyle w:val="c5"/>
          <w:rFonts w:eastAsia="Calibri"/>
          <w:color w:val="auto"/>
        </w:rPr>
        <w:t>чальное и основное образование/[В. А. Горский, А. А. Тимофеев, Д. В. Смирнов и др.]; под ред. В. А. Горского. – М.: Просвещение, 2010.-111с. – (Стандарты второго покол</w:t>
      </w:r>
      <w:r w:rsidRPr="00B910BA">
        <w:rPr>
          <w:rStyle w:val="c5"/>
          <w:rFonts w:eastAsia="Calibri"/>
          <w:color w:val="auto"/>
        </w:rPr>
        <w:t>е</w:t>
      </w:r>
      <w:r w:rsidRPr="00B910BA">
        <w:rPr>
          <w:rStyle w:val="c5"/>
          <w:rFonts w:eastAsia="Calibri"/>
          <w:color w:val="auto"/>
        </w:rPr>
        <w:t>ния), реализуется учителем ОБЖ Супруновым В.П.</w:t>
      </w:r>
      <w:r w:rsidRPr="00B910BA">
        <w:rPr>
          <w:color w:val="auto"/>
        </w:rPr>
        <w:t xml:space="preserve"> </w:t>
      </w:r>
    </w:p>
    <w:p w:rsidR="00A45FAB" w:rsidRPr="00B910BA" w:rsidRDefault="00A45FAB" w:rsidP="008A0C9D">
      <w:pPr>
        <w:pStyle w:val="western"/>
        <w:numPr>
          <w:ilvl w:val="0"/>
          <w:numId w:val="16"/>
        </w:numPr>
        <w:spacing w:after="0"/>
        <w:rPr>
          <w:color w:val="auto"/>
        </w:rPr>
      </w:pPr>
      <w:proofErr w:type="gramStart"/>
      <w:r w:rsidRPr="00B910BA">
        <w:rPr>
          <w:color w:val="auto"/>
        </w:rPr>
        <w:t>Рабочая программа «Спортивный туризм»  разработана на основе авто</w:t>
      </w:r>
      <w:r w:rsidRPr="00B910BA">
        <w:rPr>
          <w:color w:val="auto"/>
        </w:rPr>
        <w:t>р</w:t>
      </w:r>
      <w:r w:rsidRPr="00B910BA">
        <w:rPr>
          <w:color w:val="auto"/>
        </w:rPr>
        <w:t xml:space="preserve">ской программы внеурочной деятельности Д.В.Смирнова «Спортивный туризм»    </w:t>
      </w:r>
      <w:r w:rsidRPr="00B910BA">
        <w:rPr>
          <w:rStyle w:val="c5"/>
          <w:rFonts w:eastAsia="Calibri"/>
          <w:color w:val="auto"/>
        </w:rPr>
        <w:t>(Примерные программы внеурочной деятельности.</w:t>
      </w:r>
      <w:proofErr w:type="gramEnd"/>
      <w:r w:rsidRPr="00B910BA">
        <w:rPr>
          <w:rStyle w:val="c5"/>
          <w:rFonts w:eastAsia="Calibri"/>
          <w:color w:val="auto"/>
        </w:rPr>
        <w:t xml:space="preserve"> Начальное и основное образование/[В. А. Горский, А. А. Тимофеев, Д. В. Смирнов и др.]; под ред. В. А. Горского. – М.: Просвещение, 2010.-111с. – (Стандарты второго поколения), реализуется учителем физической культуры </w:t>
      </w:r>
      <w:proofErr w:type="spellStart"/>
      <w:r w:rsidRPr="00B910BA">
        <w:rPr>
          <w:rStyle w:val="c5"/>
          <w:rFonts w:eastAsia="Calibri"/>
          <w:color w:val="auto"/>
        </w:rPr>
        <w:t>Д</w:t>
      </w:r>
      <w:r w:rsidRPr="00B910BA">
        <w:rPr>
          <w:rStyle w:val="c5"/>
          <w:rFonts w:eastAsia="Calibri"/>
          <w:color w:val="auto"/>
        </w:rPr>
        <w:t>е</w:t>
      </w:r>
      <w:r w:rsidRPr="00B910BA">
        <w:rPr>
          <w:rStyle w:val="c5"/>
          <w:rFonts w:eastAsia="Calibri"/>
          <w:color w:val="auto"/>
        </w:rPr>
        <w:t>миденко</w:t>
      </w:r>
      <w:proofErr w:type="spellEnd"/>
      <w:r w:rsidRPr="00B910BA">
        <w:rPr>
          <w:rStyle w:val="c5"/>
          <w:rFonts w:eastAsia="Calibri"/>
          <w:color w:val="auto"/>
        </w:rPr>
        <w:t xml:space="preserve"> А.И.</w:t>
      </w:r>
      <w:r w:rsidRPr="00B910BA">
        <w:rPr>
          <w:color w:val="auto"/>
        </w:rPr>
        <w:t xml:space="preserve"> </w:t>
      </w:r>
    </w:p>
    <w:p w:rsidR="00A45FAB" w:rsidRPr="00B910BA" w:rsidRDefault="00A45FAB" w:rsidP="008A0C9D">
      <w:pPr>
        <w:pStyle w:val="western"/>
        <w:numPr>
          <w:ilvl w:val="0"/>
          <w:numId w:val="16"/>
        </w:numPr>
        <w:spacing w:before="0" w:beforeAutospacing="0" w:after="0"/>
        <w:rPr>
          <w:rStyle w:val="c5"/>
          <w:rFonts w:eastAsia="Calibri"/>
          <w:color w:val="auto"/>
        </w:rPr>
      </w:pPr>
      <w:r w:rsidRPr="00B910BA">
        <w:rPr>
          <w:color w:val="auto"/>
        </w:rPr>
        <w:t>Рабочая программа «Веселый этикет»  разработана на основе авто</w:t>
      </w:r>
      <w:r w:rsidRPr="00B910BA">
        <w:rPr>
          <w:color w:val="auto"/>
        </w:rPr>
        <w:t>р</w:t>
      </w:r>
      <w:r w:rsidRPr="00B910BA">
        <w:rPr>
          <w:color w:val="auto"/>
        </w:rPr>
        <w:t>ской программы внеурочной деятельности Н.Е. Богуславской, Н.А Купиной  «Веселый этикет»  (разв</w:t>
      </w:r>
      <w:r w:rsidRPr="00B910BA">
        <w:rPr>
          <w:color w:val="auto"/>
        </w:rPr>
        <w:t>и</w:t>
      </w:r>
      <w:r w:rsidRPr="00B910BA">
        <w:rPr>
          <w:color w:val="auto"/>
        </w:rPr>
        <w:t xml:space="preserve">тие коммуникативных способностей ребенка) -  М.: Флинта, 2010. – 192 </w:t>
      </w:r>
      <w:proofErr w:type="gramStart"/>
      <w:r w:rsidRPr="00B910BA">
        <w:rPr>
          <w:color w:val="auto"/>
        </w:rPr>
        <w:t>с</w:t>
      </w:r>
      <w:proofErr w:type="gramEnd"/>
      <w:r w:rsidRPr="00B910BA">
        <w:rPr>
          <w:color w:val="auto"/>
        </w:rPr>
        <w:t xml:space="preserve">. </w:t>
      </w:r>
    </w:p>
    <w:p w:rsidR="00A45FAB" w:rsidRPr="00B910BA" w:rsidRDefault="00A45FAB" w:rsidP="00A45FAB">
      <w:pPr>
        <w:pStyle w:val="western"/>
        <w:spacing w:before="0" w:beforeAutospacing="0" w:after="0"/>
        <w:ind w:left="360"/>
        <w:rPr>
          <w:color w:val="auto"/>
        </w:rPr>
      </w:pPr>
      <w:r w:rsidRPr="00B910BA">
        <w:rPr>
          <w:rStyle w:val="c5"/>
          <w:rFonts w:eastAsia="Calibri"/>
          <w:color w:val="auto"/>
        </w:rPr>
        <w:t>Срок реализации     1 год</w:t>
      </w:r>
      <w:r w:rsidRPr="00B910BA">
        <w:rPr>
          <w:color w:val="auto"/>
        </w:rPr>
        <w:t xml:space="preserve"> </w:t>
      </w:r>
    </w:p>
    <w:p w:rsidR="00A45FAB" w:rsidRPr="00B910BA" w:rsidRDefault="00A45FAB" w:rsidP="008A0C9D">
      <w:pPr>
        <w:pStyle w:val="western"/>
        <w:numPr>
          <w:ilvl w:val="0"/>
          <w:numId w:val="16"/>
        </w:numPr>
        <w:spacing w:after="0"/>
        <w:rPr>
          <w:color w:val="auto"/>
        </w:rPr>
      </w:pPr>
      <w:r w:rsidRPr="00B910BA">
        <w:rPr>
          <w:color w:val="auto"/>
        </w:rPr>
        <w:t xml:space="preserve"> </w:t>
      </w:r>
      <w:proofErr w:type="gramStart"/>
      <w:r w:rsidRPr="00B910BA">
        <w:rPr>
          <w:color w:val="auto"/>
        </w:rPr>
        <w:t>Рабочая программа «Школьный театр  «Петрушка»»   разработана на о</w:t>
      </w:r>
      <w:r w:rsidRPr="00B910BA">
        <w:rPr>
          <w:color w:val="auto"/>
        </w:rPr>
        <w:t>с</w:t>
      </w:r>
      <w:r w:rsidRPr="00B910BA">
        <w:rPr>
          <w:color w:val="auto"/>
        </w:rPr>
        <w:t xml:space="preserve">нове авторской программы внеурочной деятельности  В.А.Горского  «Школьный театр  «Петрушка»   </w:t>
      </w:r>
      <w:r w:rsidRPr="00B910BA">
        <w:rPr>
          <w:rStyle w:val="c5"/>
          <w:rFonts w:eastAsia="Calibri"/>
          <w:color w:val="auto"/>
        </w:rPr>
        <w:t>(Примерные программы внеурочной деятельности.</w:t>
      </w:r>
      <w:proofErr w:type="gramEnd"/>
      <w:r w:rsidRPr="00B910BA">
        <w:rPr>
          <w:rStyle w:val="c5"/>
          <w:rFonts w:eastAsia="Calibri"/>
          <w:color w:val="auto"/>
        </w:rPr>
        <w:t xml:space="preserve"> Начальное и основное образование/[В. А. Горский, А. А. Т</w:t>
      </w:r>
      <w:r w:rsidRPr="00B910BA">
        <w:rPr>
          <w:rStyle w:val="c5"/>
          <w:rFonts w:eastAsia="Calibri"/>
          <w:color w:val="auto"/>
        </w:rPr>
        <w:t>и</w:t>
      </w:r>
      <w:r w:rsidRPr="00B910BA">
        <w:rPr>
          <w:rStyle w:val="c5"/>
          <w:rFonts w:eastAsia="Calibri"/>
          <w:color w:val="auto"/>
        </w:rPr>
        <w:t>мофеев, Д. В. Смирнов и др.]; под ред. В. А. Горского. – М.: Просвещение, 2010.-111с. – (Стандарты второго поколения), реализуется учителем</w:t>
      </w:r>
      <w:r w:rsidRPr="00B910BA">
        <w:rPr>
          <w:rStyle w:val="310"/>
          <w:color w:val="auto"/>
        </w:rPr>
        <w:t xml:space="preserve"> </w:t>
      </w:r>
      <w:r w:rsidRPr="00B910BA">
        <w:rPr>
          <w:rStyle w:val="c5"/>
          <w:rFonts w:eastAsia="Calibri"/>
          <w:color w:val="auto"/>
        </w:rPr>
        <w:t>н</w:t>
      </w:r>
      <w:r w:rsidRPr="00B910BA">
        <w:rPr>
          <w:rStyle w:val="c5"/>
          <w:rFonts w:eastAsia="Calibri"/>
          <w:color w:val="auto"/>
        </w:rPr>
        <w:t>а</w:t>
      </w:r>
      <w:r w:rsidRPr="00B910BA">
        <w:rPr>
          <w:rStyle w:val="c5"/>
          <w:rFonts w:eastAsia="Calibri"/>
          <w:color w:val="auto"/>
        </w:rPr>
        <w:t xml:space="preserve">чальных классов </w:t>
      </w:r>
      <w:proofErr w:type="spellStart"/>
      <w:r w:rsidRPr="00B910BA">
        <w:rPr>
          <w:rStyle w:val="c5"/>
          <w:rFonts w:eastAsia="Calibri"/>
          <w:color w:val="auto"/>
        </w:rPr>
        <w:t>Резниковой</w:t>
      </w:r>
      <w:proofErr w:type="spellEnd"/>
      <w:r w:rsidRPr="00B910BA">
        <w:rPr>
          <w:rStyle w:val="c5"/>
          <w:rFonts w:eastAsia="Calibri"/>
          <w:color w:val="auto"/>
        </w:rPr>
        <w:t xml:space="preserve"> Л.Н.</w:t>
      </w:r>
    </w:p>
    <w:p w:rsidR="00A45FAB" w:rsidRPr="00B910BA" w:rsidRDefault="00A45FAB" w:rsidP="00A45FAB">
      <w:pPr>
        <w:spacing w:after="0" w:line="240" w:lineRule="auto"/>
        <w:jc w:val="both"/>
        <w:rPr>
          <w:rFonts w:ascii="Times New Roman" w:hAnsi="Times New Roman"/>
          <w:sz w:val="24"/>
          <w:szCs w:val="24"/>
        </w:rPr>
      </w:pPr>
    </w:p>
    <w:p w:rsidR="00A45FAB" w:rsidRPr="00B910BA" w:rsidRDefault="00A45FAB" w:rsidP="00A45FAB">
      <w:pPr>
        <w:spacing w:after="0" w:line="240" w:lineRule="auto"/>
        <w:ind w:firstLine="567"/>
        <w:jc w:val="center"/>
        <w:rPr>
          <w:rFonts w:ascii="Times New Roman" w:hAnsi="Times New Roman"/>
          <w:b/>
          <w:sz w:val="24"/>
          <w:szCs w:val="24"/>
        </w:rPr>
      </w:pPr>
      <w:r w:rsidRPr="00B910BA">
        <w:rPr>
          <w:rFonts w:ascii="Times New Roman" w:hAnsi="Times New Roman"/>
          <w:b/>
          <w:sz w:val="24"/>
          <w:szCs w:val="24"/>
        </w:rPr>
        <w:t>8.Условия реализации  плана внеурочной деятельности.</w:t>
      </w:r>
    </w:p>
    <w:p w:rsidR="00A45FAB" w:rsidRPr="00B910BA" w:rsidRDefault="00A45FAB" w:rsidP="008A0C9D">
      <w:pPr>
        <w:numPr>
          <w:ilvl w:val="1"/>
          <w:numId w:val="13"/>
        </w:numPr>
        <w:spacing w:after="0" w:line="240" w:lineRule="auto"/>
        <w:jc w:val="center"/>
        <w:rPr>
          <w:rFonts w:ascii="Times New Roman" w:hAnsi="Times New Roman"/>
          <w:b/>
          <w:sz w:val="24"/>
          <w:szCs w:val="24"/>
        </w:rPr>
      </w:pPr>
      <w:r w:rsidRPr="00B910BA">
        <w:rPr>
          <w:rFonts w:ascii="Times New Roman" w:hAnsi="Times New Roman"/>
          <w:b/>
          <w:sz w:val="24"/>
          <w:szCs w:val="24"/>
        </w:rPr>
        <w:t>Финансово- экономические условия реализации внеурочной</w:t>
      </w:r>
    </w:p>
    <w:p w:rsidR="00A45FAB" w:rsidRPr="00B910BA" w:rsidRDefault="00A45FAB" w:rsidP="00A45FAB">
      <w:pPr>
        <w:spacing w:after="0" w:line="240" w:lineRule="auto"/>
        <w:ind w:left="855"/>
        <w:jc w:val="center"/>
        <w:rPr>
          <w:rFonts w:ascii="Times New Roman" w:hAnsi="Times New Roman"/>
          <w:b/>
          <w:sz w:val="24"/>
          <w:szCs w:val="24"/>
        </w:rPr>
      </w:pPr>
      <w:r w:rsidRPr="00B910BA">
        <w:rPr>
          <w:rFonts w:ascii="Times New Roman" w:hAnsi="Times New Roman"/>
          <w:b/>
          <w:sz w:val="24"/>
          <w:szCs w:val="24"/>
        </w:rPr>
        <w:t>деятельности.</w:t>
      </w:r>
    </w:p>
    <w:p w:rsidR="00A45FAB" w:rsidRPr="00B910BA" w:rsidRDefault="00A45FAB" w:rsidP="00A45FAB">
      <w:pPr>
        <w:spacing w:after="0" w:line="240" w:lineRule="auto"/>
        <w:ind w:left="855"/>
        <w:jc w:val="center"/>
        <w:rPr>
          <w:rFonts w:ascii="Times New Roman" w:hAnsi="Times New Roman"/>
          <w:b/>
          <w:sz w:val="24"/>
          <w:szCs w:val="24"/>
        </w:rPr>
      </w:pPr>
    </w:p>
    <w:p w:rsidR="00A45FAB" w:rsidRPr="00B910BA" w:rsidRDefault="00A45FAB" w:rsidP="00A45FAB">
      <w:pPr>
        <w:spacing w:after="0" w:line="240" w:lineRule="auto"/>
        <w:ind w:firstLine="708"/>
        <w:jc w:val="both"/>
        <w:rPr>
          <w:rFonts w:ascii="Times New Roman" w:hAnsi="Times New Roman"/>
          <w:sz w:val="24"/>
          <w:szCs w:val="24"/>
        </w:rPr>
      </w:pPr>
      <w:r w:rsidRPr="00B910BA">
        <w:rPr>
          <w:rFonts w:ascii="Times New Roman" w:hAnsi="Times New Roman"/>
          <w:sz w:val="24"/>
          <w:szCs w:val="24"/>
        </w:rPr>
        <w:t>Оплата  руководителям   детских объединений  осуществляется  за счет часов  внеурочной деятельности.</w:t>
      </w:r>
    </w:p>
    <w:p w:rsidR="00A45FAB" w:rsidRPr="00B910BA" w:rsidRDefault="00A45FAB" w:rsidP="00A45FAB">
      <w:pPr>
        <w:spacing w:after="0" w:line="240" w:lineRule="auto"/>
        <w:ind w:left="855"/>
        <w:rPr>
          <w:rFonts w:ascii="Times New Roman" w:hAnsi="Times New Roman"/>
          <w:sz w:val="24"/>
          <w:szCs w:val="24"/>
        </w:rPr>
      </w:pPr>
    </w:p>
    <w:p w:rsidR="00A45FAB" w:rsidRPr="00B910BA" w:rsidRDefault="00A45FAB" w:rsidP="008A0C9D">
      <w:pPr>
        <w:pStyle w:val="a7"/>
        <w:numPr>
          <w:ilvl w:val="1"/>
          <w:numId w:val="13"/>
        </w:numPr>
        <w:spacing w:after="0"/>
        <w:jc w:val="center"/>
        <w:rPr>
          <w:b/>
        </w:rPr>
      </w:pPr>
      <w:r w:rsidRPr="00B910BA">
        <w:rPr>
          <w:b/>
        </w:rPr>
        <w:lastRenderedPageBreak/>
        <w:t>Информационное обеспечение внеурочной деятельности:</w:t>
      </w:r>
    </w:p>
    <w:tbl>
      <w:tblPr>
        <w:tblpPr w:leftFromText="180" w:rightFromText="180" w:vertAnchor="text" w:horzAnchor="margin" w:tblpXSpec="center" w:tblpY="200"/>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9"/>
        <w:gridCol w:w="6222"/>
      </w:tblGrid>
      <w:tr w:rsidR="00A45FAB" w:rsidRPr="00B910BA" w:rsidTr="0096617D">
        <w:tc>
          <w:tcPr>
            <w:tcW w:w="3949"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Задачи</w:t>
            </w:r>
          </w:p>
        </w:tc>
        <w:tc>
          <w:tcPr>
            <w:tcW w:w="6222"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Мероприятия</w:t>
            </w:r>
          </w:p>
        </w:tc>
      </w:tr>
      <w:tr w:rsidR="00A45FAB" w:rsidRPr="00B910BA" w:rsidTr="0096617D">
        <w:tc>
          <w:tcPr>
            <w:tcW w:w="3949"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Создать систему информирования учащихся, родителей и педагогов о возможности участия в мероприятиях города и школы.</w:t>
            </w:r>
          </w:p>
        </w:tc>
        <w:tc>
          <w:tcPr>
            <w:tcW w:w="6222"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Родительские собрания</w:t>
            </w:r>
          </w:p>
        </w:tc>
      </w:tr>
      <w:tr w:rsidR="00A45FAB" w:rsidRPr="00B910BA" w:rsidTr="0096617D">
        <w:tc>
          <w:tcPr>
            <w:tcW w:w="3949"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 xml:space="preserve">Создать систему информирования родителей о возможности занятий во внеурочное время. </w:t>
            </w:r>
          </w:p>
        </w:tc>
        <w:tc>
          <w:tcPr>
            <w:tcW w:w="6222"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 xml:space="preserve">Размещение материалов на информационных стендах. </w:t>
            </w:r>
          </w:p>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Экскурсии в учреждения внешкольного воспитания и обучения.</w:t>
            </w:r>
          </w:p>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Оформление расписания работы кружков, факультативов, спортивных секций.</w:t>
            </w:r>
          </w:p>
        </w:tc>
      </w:tr>
      <w:tr w:rsidR="00A45FAB" w:rsidRPr="00B910BA" w:rsidTr="0096617D">
        <w:tc>
          <w:tcPr>
            <w:tcW w:w="3949"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Создать систему информирования учащихся и взрослых о достижениях учащихся.</w:t>
            </w:r>
          </w:p>
        </w:tc>
        <w:tc>
          <w:tcPr>
            <w:tcW w:w="6222"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Размещение копий благодарностей и грамот на информационных стендах</w:t>
            </w:r>
          </w:p>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Оформление стенда «Наши достижения».</w:t>
            </w:r>
          </w:p>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Размещение на сайте школы.</w:t>
            </w:r>
          </w:p>
        </w:tc>
      </w:tr>
      <w:tr w:rsidR="00A45FAB" w:rsidRPr="00B910BA" w:rsidTr="0096617D">
        <w:tc>
          <w:tcPr>
            <w:tcW w:w="3949"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Продолжить работу над сайтом школы в Интернете.</w:t>
            </w:r>
          </w:p>
        </w:tc>
        <w:tc>
          <w:tcPr>
            <w:tcW w:w="6222"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Работа над созданием сайта учащимися.</w:t>
            </w:r>
          </w:p>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Курсы компьютерной грамотности для педагогов.</w:t>
            </w:r>
          </w:p>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 xml:space="preserve">Работа над созданием сайта педагогами. </w:t>
            </w:r>
          </w:p>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Размещение мобильной информации на сайте школы.</w:t>
            </w:r>
          </w:p>
        </w:tc>
      </w:tr>
    </w:tbl>
    <w:p w:rsidR="00A45FAB" w:rsidRPr="00B910BA" w:rsidRDefault="00A45FAB" w:rsidP="00A45FAB">
      <w:pPr>
        <w:spacing w:after="0" w:line="240" w:lineRule="auto"/>
        <w:rPr>
          <w:rFonts w:ascii="Times New Roman" w:hAnsi="Times New Roman"/>
          <w:b/>
          <w:bCs/>
          <w:sz w:val="24"/>
          <w:szCs w:val="24"/>
        </w:rPr>
      </w:pPr>
    </w:p>
    <w:p w:rsidR="00A45FAB" w:rsidRPr="00B910BA" w:rsidRDefault="00A45FAB" w:rsidP="00A45FAB">
      <w:pPr>
        <w:spacing w:after="0" w:line="240" w:lineRule="auto"/>
        <w:rPr>
          <w:rFonts w:ascii="Times New Roman" w:hAnsi="Times New Roman"/>
          <w:b/>
          <w:sz w:val="24"/>
          <w:szCs w:val="24"/>
        </w:rPr>
      </w:pPr>
      <w:r w:rsidRPr="00B910BA">
        <w:rPr>
          <w:rFonts w:ascii="Times New Roman" w:hAnsi="Times New Roman"/>
          <w:b/>
          <w:bCs/>
          <w:sz w:val="24"/>
          <w:szCs w:val="24"/>
        </w:rPr>
        <w:t>8.3. Материально-техническая база</w:t>
      </w:r>
      <w:r w:rsidRPr="00B910BA">
        <w:rPr>
          <w:rFonts w:ascii="Times New Roman" w:hAnsi="Times New Roman"/>
          <w:b/>
          <w:sz w:val="24"/>
          <w:szCs w:val="24"/>
        </w:rPr>
        <w:t xml:space="preserve"> внеурочной деятельности.</w:t>
      </w:r>
    </w:p>
    <w:p w:rsidR="00A45FAB" w:rsidRPr="00B910BA" w:rsidRDefault="00A45FAB" w:rsidP="00A45FAB">
      <w:pPr>
        <w:spacing w:after="0" w:line="240" w:lineRule="auto"/>
        <w:ind w:firstLine="708"/>
        <w:rPr>
          <w:rFonts w:ascii="Times New Roman" w:hAnsi="Times New Roman"/>
          <w:sz w:val="24"/>
          <w:szCs w:val="24"/>
        </w:rPr>
      </w:pPr>
      <w:r w:rsidRPr="00B910BA">
        <w:rPr>
          <w:rFonts w:ascii="Times New Roman" w:hAnsi="Times New Roman"/>
          <w:sz w:val="24"/>
          <w:szCs w:val="24"/>
        </w:rPr>
        <w:t xml:space="preserve">Для  реализации внеурочной деятельности в образовательном учреждении МБОУ </w:t>
      </w:r>
    </w:p>
    <w:p w:rsidR="00A45FAB" w:rsidRPr="00B910BA" w:rsidRDefault="00A45FAB" w:rsidP="00A45FAB">
      <w:pPr>
        <w:spacing w:after="0" w:line="240" w:lineRule="auto"/>
        <w:rPr>
          <w:rFonts w:ascii="Times New Roman" w:hAnsi="Times New Roman"/>
          <w:sz w:val="24"/>
          <w:szCs w:val="24"/>
        </w:rPr>
      </w:pPr>
      <w:r w:rsidRPr="00B910BA">
        <w:rPr>
          <w:rFonts w:ascii="Times New Roman" w:hAnsi="Times New Roman"/>
          <w:sz w:val="24"/>
          <w:szCs w:val="24"/>
        </w:rPr>
        <w:t xml:space="preserve">« </w:t>
      </w:r>
      <w:proofErr w:type="spellStart"/>
      <w:r w:rsidRPr="00B910BA">
        <w:rPr>
          <w:rFonts w:ascii="Times New Roman" w:hAnsi="Times New Roman"/>
          <w:sz w:val="24"/>
          <w:szCs w:val="24"/>
        </w:rPr>
        <w:t>Маломихайловская</w:t>
      </w:r>
      <w:proofErr w:type="spellEnd"/>
      <w:r w:rsidRPr="00B910BA">
        <w:rPr>
          <w:rFonts w:ascii="Times New Roman" w:hAnsi="Times New Roman"/>
          <w:sz w:val="24"/>
          <w:szCs w:val="24"/>
        </w:rPr>
        <w:t xml:space="preserve"> ООШ» создана материально- техническая база, которая включает в себя:  2 учебных кабинета, игровую комнату, спортивный зал, столовую,</w:t>
      </w:r>
    </w:p>
    <w:p w:rsidR="00A45FAB" w:rsidRPr="00B910BA" w:rsidRDefault="00A45FAB" w:rsidP="00A45FAB">
      <w:pPr>
        <w:spacing w:after="0" w:line="240" w:lineRule="auto"/>
        <w:rPr>
          <w:rFonts w:ascii="Times New Roman" w:hAnsi="Times New Roman"/>
          <w:sz w:val="24"/>
          <w:szCs w:val="24"/>
        </w:rPr>
      </w:pPr>
      <w:r w:rsidRPr="00B910BA">
        <w:rPr>
          <w:rFonts w:ascii="Times New Roman" w:hAnsi="Times New Roman"/>
          <w:sz w:val="24"/>
          <w:szCs w:val="24"/>
        </w:rPr>
        <w:t xml:space="preserve"> актовый зал, игровую площадку; аудио и видеоаппаратуру, музыкальную технику; необходимый спортивный инвентарь. Имеется </w:t>
      </w:r>
      <w:proofErr w:type="spellStart"/>
      <w:r w:rsidRPr="00B910BA">
        <w:rPr>
          <w:rFonts w:ascii="Times New Roman" w:hAnsi="Times New Roman"/>
          <w:sz w:val="24"/>
          <w:szCs w:val="24"/>
        </w:rPr>
        <w:t>медиатека</w:t>
      </w:r>
      <w:proofErr w:type="spellEnd"/>
      <w:r w:rsidRPr="00B910BA">
        <w:rPr>
          <w:rFonts w:ascii="Times New Roman" w:hAnsi="Times New Roman"/>
          <w:sz w:val="24"/>
          <w:szCs w:val="24"/>
        </w:rPr>
        <w:t xml:space="preserve">, </w:t>
      </w:r>
      <w:proofErr w:type="gramStart"/>
      <w:r w:rsidRPr="00B910BA">
        <w:rPr>
          <w:rFonts w:ascii="Times New Roman" w:hAnsi="Times New Roman"/>
          <w:sz w:val="24"/>
          <w:szCs w:val="24"/>
        </w:rPr>
        <w:t>состоящая</w:t>
      </w:r>
      <w:proofErr w:type="gramEnd"/>
      <w:r w:rsidRPr="00B910BA">
        <w:rPr>
          <w:rFonts w:ascii="Times New Roman" w:hAnsi="Times New Roman"/>
          <w:sz w:val="24"/>
          <w:szCs w:val="24"/>
        </w:rPr>
        <w:t xml:space="preserve"> из набора дисков по различным областям знаний. </w:t>
      </w:r>
    </w:p>
    <w:p w:rsidR="00A45FAB" w:rsidRPr="00B910BA" w:rsidRDefault="00A45FAB" w:rsidP="00A45FAB">
      <w:pPr>
        <w:pStyle w:val="Pa7"/>
        <w:spacing w:line="240" w:lineRule="auto"/>
        <w:rPr>
          <w:b/>
        </w:rPr>
      </w:pPr>
      <w:r w:rsidRPr="00B910BA">
        <w:rPr>
          <w:b/>
        </w:rPr>
        <w:t>духовно-нравственное направление:</w:t>
      </w:r>
    </w:p>
    <w:p w:rsidR="00A45FAB" w:rsidRPr="00B910BA" w:rsidRDefault="00A45FAB" w:rsidP="00A45FAB">
      <w:pPr>
        <w:spacing w:after="0" w:line="240" w:lineRule="auto"/>
        <w:rPr>
          <w:rFonts w:ascii="Times New Roman" w:hAnsi="Times New Roman"/>
          <w:sz w:val="24"/>
          <w:szCs w:val="24"/>
        </w:rPr>
      </w:pPr>
    </w:p>
    <w:tbl>
      <w:tblPr>
        <w:tblW w:w="5000" w:type="pct"/>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094"/>
        <w:gridCol w:w="6317"/>
      </w:tblGrid>
      <w:tr w:rsidR="00A45FAB" w:rsidRPr="00B910BA" w:rsidTr="0096617D">
        <w:trPr>
          <w:trHeight w:val="270"/>
          <w:jc w:val="center"/>
        </w:trPr>
        <w:tc>
          <w:tcPr>
            <w:tcW w:w="1644" w:type="pc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ind w:left="300"/>
              <w:jc w:val="both"/>
              <w:rPr>
                <w:rFonts w:ascii="Times New Roman" w:hAnsi="Times New Roman"/>
                <w:b/>
                <w:sz w:val="24"/>
                <w:szCs w:val="24"/>
              </w:rPr>
            </w:pPr>
            <w:r w:rsidRPr="00B910BA">
              <w:rPr>
                <w:rFonts w:ascii="Times New Roman" w:hAnsi="Times New Roman"/>
                <w:b/>
                <w:sz w:val="24"/>
                <w:szCs w:val="24"/>
              </w:rPr>
              <w:t>Формы организации</w:t>
            </w:r>
          </w:p>
        </w:tc>
        <w:tc>
          <w:tcPr>
            <w:tcW w:w="3356" w:type="pc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Наименование оборудования</w:t>
            </w:r>
          </w:p>
        </w:tc>
      </w:tr>
      <w:tr w:rsidR="00A45FAB" w:rsidRPr="00B910BA" w:rsidTr="0096617D">
        <w:trPr>
          <w:trHeight w:val="270"/>
          <w:jc w:val="center"/>
        </w:trPr>
        <w:tc>
          <w:tcPr>
            <w:tcW w:w="1644" w:type="pc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ind w:firstLine="360"/>
              <w:rPr>
                <w:rFonts w:ascii="Times New Roman" w:hAnsi="Times New Roman"/>
                <w:sz w:val="24"/>
                <w:szCs w:val="24"/>
              </w:rPr>
            </w:pPr>
            <w:proofErr w:type="gramStart"/>
            <w:r w:rsidRPr="00B910BA">
              <w:rPr>
                <w:rFonts w:ascii="Times New Roman" w:hAnsi="Times New Roman"/>
                <w:sz w:val="24"/>
                <w:szCs w:val="24"/>
              </w:rPr>
              <w:t>Театрализованные представления, концертные программы, тематические концерты, вечера отдыха, народные традиционные праздники, обряды,  литературно – музыкальные вечера, игровые программы.</w:t>
            </w:r>
            <w:proofErr w:type="gramEnd"/>
          </w:p>
        </w:tc>
        <w:tc>
          <w:tcPr>
            <w:tcW w:w="3356" w:type="pc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ind w:firstLine="320"/>
              <w:rPr>
                <w:rFonts w:ascii="Times New Roman" w:hAnsi="Times New Roman"/>
                <w:sz w:val="24"/>
                <w:szCs w:val="24"/>
              </w:rPr>
            </w:pPr>
            <w:r w:rsidRPr="00B910BA">
              <w:rPr>
                <w:rFonts w:ascii="Times New Roman" w:hAnsi="Times New Roman"/>
                <w:sz w:val="24"/>
                <w:szCs w:val="24"/>
              </w:rPr>
              <w:t xml:space="preserve"> Музыкальный центр, </w:t>
            </w:r>
          </w:p>
          <w:p w:rsidR="00A45FAB" w:rsidRPr="00B910BA" w:rsidRDefault="00A45FAB" w:rsidP="0096617D">
            <w:pPr>
              <w:spacing w:after="0" w:line="240" w:lineRule="auto"/>
              <w:ind w:firstLine="320"/>
              <w:rPr>
                <w:rFonts w:ascii="Times New Roman" w:hAnsi="Times New Roman"/>
                <w:sz w:val="24"/>
                <w:szCs w:val="24"/>
              </w:rPr>
            </w:pPr>
            <w:r w:rsidRPr="00B910BA">
              <w:rPr>
                <w:rFonts w:ascii="Times New Roman" w:hAnsi="Times New Roman"/>
                <w:sz w:val="24"/>
                <w:szCs w:val="24"/>
              </w:rPr>
              <w:t>аудио – видео – материалы и др.</w:t>
            </w:r>
          </w:p>
        </w:tc>
      </w:tr>
      <w:tr w:rsidR="00A45FAB" w:rsidRPr="00B910BA" w:rsidTr="0096617D">
        <w:trPr>
          <w:trHeight w:val="270"/>
          <w:jc w:val="center"/>
        </w:trPr>
        <w:tc>
          <w:tcPr>
            <w:tcW w:w="1644" w:type="pc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ind w:firstLine="360"/>
              <w:jc w:val="both"/>
              <w:rPr>
                <w:rFonts w:ascii="Times New Roman" w:hAnsi="Times New Roman"/>
                <w:sz w:val="24"/>
                <w:szCs w:val="24"/>
              </w:rPr>
            </w:pPr>
            <w:r w:rsidRPr="00B910BA">
              <w:rPr>
                <w:rFonts w:ascii="Times New Roman" w:hAnsi="Times New Roman"/>
                <w:sz w:val="24"/>
                <w:szCs w:val="24"/>
              </w:rPr>
              <w:t>Школьные выставки, выставки – ярмарки, презентации, конкурсы, смотры</w:t>
            </w:r>
          </w:p>
        </w:tc>
        <w:tc>
          <w:tcPr>
            <w:tcW w:w="3356" w:type="pc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ind w:firstLine="320"/>
              <w:rPr>
                <w:rFonts w:ascii="Times New Roman" w:hAnsi="Times New Roman"/>
                <w:sz w:val="24"/>
                <w:szCs w:val="24"/>
              </w:rPr>
            </w:pPr>
            <w:r w:rsidRPr="00B910BA">
              <w:rPr>
                <w:rFonts w:ascii="Times New Roman" w:hAnsi="Times New Roman"/>
                <w:sz w:val="24"/>
                <w:szCs w:val="24"/>
              </w:rPr>
              <w:t>Демонстрационный  стенд «Мир глазами детей»</w:t>
            </w:r>
          </w:p>
        </w:tc>
      </w:tr>
      <w:tr w:rsidR="00A45FAB" w:rsidRPr="00B910BA" w:rsidTr="0096617D">
        <w:trPr>
          <w:trHeight w:val="270"/>
          <w:jc w:val="center"/>
        </w:trPr>
        <w:tc>
          <w:tcPr>
            <w:tcW w:w="1644" w:type="pc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ind w:firstLine="360"/>
              <w:rPr>
                <w:rFonts w:ascii="Times New Roman" w:hAnsi="Times New Roman"/>
                <w:sz w:val="24"/>
                <w:szCs w:val="24"/>
              </w:rPr>
            </w:pPr>
            <w:r w:rsidRPr="00B910BA">
              <w:rPr>
                <w:rFonts w:ascii="Times New Roman" w:hAnsi="Times New Roman"/>
                <w:sz w:val="24"/>
                <w:szCs w:val="24"/>
              </w:rPr>
              <w:t>Исследовательская краеведческая работа, экскурсии</w:t>
            </w:r>
          </w:p>
        </w:tc>
        <w:tc>
          <w:tcPr>
            <w:tcW w:w="3356" w:type="pct"/>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ind w:firstLine="320"/>
              <w:rPr>
                <w:rFonts w:ascii="Times New Roman" w:hAnsi="Times New Roman"/>
                <w:sz w:val="24"/>
                <w:szCs w:val="24"/>
              </w:rPr>
            </w:pPr>
            <w:proofErr w:type="gramStart"/>
            <w:r w:rsidRPr="00B910BA">
              <w:rPr>
                <w:rFonts w:ascii="Times New Roman" w:hAnsi="Times New Roman"/>
                <w:sz w:val="24"/>
                <w:szCs w:val="24"/>
              </w:rPr>
              <w:t>Словари и энциклопедии (</w:t>
            </w:r>
            <w:r w:rsidRPr="00B910BA">
              <w:rPr>
                <w:rFonts w:ascii="Times New Roman" w:hAnsi="Times New Roman"/>
                <w:bCs/>
                <w:kern w:val="36"/>
                <w:sz w:val="24"/>
                <w:szCs w:val="24"/>
              </w:rPr>
              <w:t>Настольная книга первоклассника +CD.</w:t>
            </w:r>
            <w:proofErr w:type="gramEnd"/>
            <w:r w:rsidRPr="00B910BA">
              <w:rPr>
                <w:rFonts w:ascii="Times New Roman" w:hAnsi="Times New Roman"/>
                <w:bCs/>
                <w:kern w:val="36"/>
                <w:sz w:val="24"/>
                <w:szCs w:val="24"/>
              </w:rPr>
              <w:t xml:space="preserve"> Хочу все знать. Энциклопедия для младших школьников (+ CD-ROM)</w:t>
            </w:r>
          </w:p>
        </w:tc>
      </w:tr>
    </w:tbl>
    <w:p w:rsidR="00A45FAB" w:rsidRPr="00B910BA" w:rsidRDefault="00A45FAB" w:rsidP="00A45FAB">
      <w:pPr>
        <w:pStyle w:val="Default"/>
        <w:rPr>
          <w:b/>
          <w:color w:val="auto"/>
        </w:rPr>
      </w:pPr>
    </w:p>
    <w:p w:rsidR="00A45FAB" w:rsidRPr="00B910BA" w:rsidRDefault="00A45FAB" w:rsidP="00A45FAB">
      <w:pPr>
        <w:pStyle w:val="Pa7"/>
        <w:spacing w:line="240" w:lineRule="auto"/>
        <w:jc w:val="both"/>
        <w:rPr>
          <w:b/>
        </w:rPr>
      </w:pPr>
      <w:proofErr w:type="spellStart"/>
      <w:r w:rsidRPr="00B910BA">
        <w:rPr>
          <w:b/>
        </w:rPr>
        <w:t>общеинтеллектуальное</w:t>
      </w:r>
      <w:proofErr w:type="spellEnd"/>
      <w:r w:rsidRPr="00B910BA">
        <w:rPr>
          <w:b/>
        </w:rPr>
        <w:t xml:space="preserve"> направление, общекультурное направление, социальное направление:</w:t>
      </w:r>
    </w:p>
    <w:p w:rsidR="00A45FAB" w:rsidRPr="00B910BA" w:rsidRDefault="00A45FAB" w:rsidP="00A45FAB">
      <w:pPr>
        <w:pStyle w:val="Default"/>
        <w:ind w:firstLine="708"/>
        <w:jc w:val="both"/>
        <w:rPr>
          <w:color w:val="auto"/>
        </w:rPr>
      </w:pPr>
      <w:r w:rsidRPr="00B910BA">
        <w:rPr>
          <w:color w:val="auto"/>
        </w:rPr>
        <w:t xml:space="preserve">Для организации деятельности в рамках </w:t>
      </w:r>
      <w:proofErr w:type="spellStart"/>
      <w:r w:rsidRPr="00B910BA">
        <w:rPr>
          <w:color w:val="auto"/>
        </w:rPr>
        <w:t>общеинтеллектуального</w:t>
      </w:r>
      <w:proofErr w:type="spellEnd"/>
      <w:r w:rsidRPr="00B910BA">
        <w:rPr>
          <w:color w:val="auto"/>
        </w:rPr>
        <w:t xml:space="preserve">, общекультурного и социального направлений специфичного оборудования и средств обучения не предусматривается, возможно, использование материально – технического оснащения </w:t>
      </w:r>
      <w:r w:rsidRPr="00B910BA">
        <w:rPr>
          <w:color w:val="auto"/>
        </w:rPr>
        <w:lastRenderedPageBreak/>
        <w:t>образовательного процесса в соответствии с содержанием учебных предметов общеобразовательных учреждений и других направлений внеурочной деятельности.</w:t>
      </w:r>
    </w:p>
    <w:p w:rsidR="00A45FAB" w:rsidRPr="00B910BA" w:rsidRDefault="00A45FAB" w:rsidP="00A45FAB">
      <w:pPr>
        <w:spacing w:after="0" w:line="240" w:lineRule="auto"/>
        <w:ind w:left="855"/>
        <w:rPr>
          <w:rFonts w:ascii="Times New Roman" w:hAnsi="Times New Roman"/>
          <w:b/>
          <w:sz w:val="24"/>
          <w:szCs w:val="24"/>
        </w:rPr>
      </w:pPr>
      <w:r w:rsidRPr="00B910BA">
        <w:rPr>
          <w:rFonts w:ascii="Times New Roman" w:hAnsi="Times New Roman"/>
          <w:b/>
          <w:sz w:val="24"/>
          <w:szCs w:val="24"/>
        </w:rPr>
        <w:t xml:space="preserve">8.4.  Кадровые условия для реализации внеурочной деятельности. </w:t>
      </w:r>
    </w:p>
    <w:p w:rsidR="00A45FAB" w:rsidRPr="00B910BA" w:rsidRDefault="00A45FAB" w:rsidP="00A45FAB">
      <w:pPr>
        <w:spacing w:after="0" w:line="240" w:lineRule="auto"/>
        <w:ind w:left="480"/>
        <w:rPr>
          <w:rFonts w:ascii="Times New Roman" w:hAnsi="Times New Roman"/>
          <w:sz w:val="24"/>
          <w:szCs w:val="24"/>
        </w:rPr>
      </w:pPr>
      <w:r w:rsidRPr="00B910BA">
        <w:rPr>
          <w:rFonts w:ascii="Times New Roman" w:hAnsi="Times New Roman"/>
          <w:sz w:val="24"/>
          <w:szCs w:val="24"/>
        </w:rPr>
        <w:t>В реализации программы участвуют:</w:t>
      </w:r>
    </w:p>
    <w:p w:rsidR="00A45FAB" w:rsidRPr="00B910BA" w:rsidRDefault="00A45FAB" w:rsidP="00A45FAB">
      <w:pPr>
        <w:pStyle w:val="3"/>
        <w:spacing w:before="0"/>
        <w:rPr>
          <w:sz w:val="24"/>
          <w:szCs w:val="24"/>
        </w:rPr>
      </w:pPr>
    </w:p>
    <w:tbl>
      <w:tblPr>
        <w:tblW w:w="97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3"/>
        <w:gridCol w:w="2129"/>
        <w:gridCol w:w="740"/>
        <w:gridCol w:w="723"/>
        <w:gridCol w:w="1595"/>
        <w:gridCol w:w="1167"/>
        <w:gridCol w:w="1306"/>
        <w:gridCol w:w="933"/>
      </w:tblGrid>
      <w:tr w:rsidR="00A45FAB" w:rsidRPr="00B910BA" w:rsidTr="0096617D">
        <w:trPr>
          <w:cantSplit/>
          <w:trHeight w:val="1980"/>
        </w:trPr>
        <w:tc>
          <w:tcPr>
            <w:tcW w:w="1163" w:type="dxa"/>
          </w:tcPr>
          <w:p w:rsidR="00A45FAB" w:rsidRPr="00B910BA" w:rsidRDefault="00A45FAB" w:rsidP="0096617D">
            <w:pPr>
              <w:spacing w:after="0" w:line="240" w:lineRule="auto"/>
              <w:jc w:val="center"/>
              <w:rPr>
                <w:rStyle w:val="a3"/>
                <w:rFonts w:ascii="Times New Roman" w:hAnsi="Times New Roman"/>
                <w:szCs w:val="24"/>
              </w:rPr>
            </w:pPr>
            <w:proofErr w:type="spellStart"/>
            <w:proofErr w:type="gramStart"/>
            <w:r w:rsidRPr="00B910BA">
              <w:rPr>
                <w:rStyle w:val="a3"/>
                <w:rFonts w:ascii="Times New Roman" w:hAnsi="Times New Roman"/>
                <w:szCs w:val="24"/>
              </w:rPr>
              <w:t>Направ-ление</w:t>
            </w:r>
            <w:proofErr w:type="spellEnd"/>
            <w:proofErr w:type="gramEnd"/>
            <w:r w:rsidRPr="00B910BA">
              <w:rPr>
                <w:rStyle w:val="a3"/>
                <w:rFonts w:ascii="Times New Roman" w:hAnsi="Times New Roman"/>
                <w:szCs w:val="24"/>
              </w:rPr>
              <w:t xml:space="preserve"> </w:t>
            </w:r>
            <w:proofErr w:type="spellStart"/>
            <w:r w:rsidRPr="00B910BA">
              <w:rPr>
                <w:rStyle w:val="a3"/>
                <w:rFonts w:ascii="Times New Roman" w:hAnsi="Times New Roman"/>
                <w:szCs w:val="24"/>
              </w:rPr>
              <w:t>внеуроч-ной</w:t>
            </w:r>
            <w:proofErr w:type="spellEnd"/>
            <w:r w:rsidRPr="00B910BA">
              <w:rPr>
                <w:rStyle w:val="a3"/>
                <w:rFonts w:ascii="Times New Roman" w:hAnsi="Times New Roman"/>
                <w:szCs w:val="24"/>
              </w:rPr>
              <w:t xml:space="preserve"> </w:t>
            </w:r>
            <w:proofErr w:type="spellStart"/>
            <w:r w:rsidRPr="00B910BA">
              <w:rPr>
                <w:rStyle w:val="a3"/>
                <w:rFonts w:ascii="Times New Roman" w:hAnsi="Times New Roman"/>
                <w:szCs w:val="24"/>
              </w:rPr>
              <w:t>де</w:t>
            </w:r>
            <w:r w:rsidRPr="00B910BA">
              <w:rPr>
                <w:rStyle w:val="a3"/>
                <w:rFonts w:ascii="Times New Roman" w:hAnsi="Times New Roman"/>
                <w:szCs w:val="24"/>
              </w:rPr>
              <w:t>я</w:t>
            </w:r>
            <w:r w:rsidRPr="00B910BA">
              <w:rPr>
                <w:rStyle w:val="a3"/>
                <w:rFonts w:ascii="Times New Roman" w:hAnsi="Times New Roman"/>
                <w:szCs w:val="24"/>
              </w:rPr>
              <w:t>тель-ности</w:t>
            </w:r>
            <w:proofErr w:type="spellEnd"/>
          </w:p>
          <w:p w:rsidR="00A45FAB" w:rsidRPr="00B910BA" w:rsidRDefault="00A45FAB" w:rsidP="0096617D">
            <w:pPr>
              <w:spacing w:after="0" w:line="240" w:lineRule="auto"/>
              <w:jc w:val="center"/>
              <w:rPr>
                <w:rStyle w:val="a3"/>
                <w:rFonts w:ascii="Times New Roman" w:hAnsi="Times New Roman"/>
                <w:szCs w:val="24"/>
              </w:rPr>
            </w:pPr>
          </w:p>
          <w:p w:rsidR="00A45FAB" w:rsidRPr="00B910BA" w:rsidRDefault="00A45FAB" w:rsidP="0096617D">
            <w:pPr>
              <w:spacing w:after="0" w:line="240" w:lineRule="auto"/>
              <w:jc w:val="center"/>
              <w:rPr>
                <w:rFonts w:ascii="Times New Roman" w:hAnsi="Times New Roman"/>
                <w:szCs w:val="24"/>
              </w:rPr>
            </w:pPr>
          </w:p>
        </w:tc>
        <w:tc>
          <w:tcPr>
            <w:tcW w:w="2129" w:type="dxa"/>
          </w:tcPr>
          <w:p w:rsidR="00A45FAB" w:rsidRPr="00B910BA" w:rsidRDefault="00A45FAB" w:rsidP="0096617D">
            <w:pPr>
              <w:spacing w:after="0" w:line="240" w:lineRule="auto"/>
              <w:jc w:val="center"/>
              <w:rPr>
                <w:rFonts w:ascii="Times New Roman" w:hAnsi="Times New Roman"/>
                <w:szCs w:val="24"/>
              </w:rPr>
            </w:pPr>
            <w:r w:rsidRPr="00B910BA">
              <w:rPr>
                <w:rStyle w:val="a3"/>
                <w:rFonts w:ascii="Times New Roman" w:hAnsi="Times New Roman"/>
                <w:szCs w:val="24"/>
              </w:rPr>
              <w:t>Форма организ</w:t>
            </w:r>
            <w:r w:rsidRPr="00B910BA">
              <w:rPr>
                <w:rStyle w:val="a3"/>
                <w:rFonts w:ascii="Times New Roman" w:hAnsi="Times New Roman"/>
                <w:szCs w:val="24"/>
              </w:rPr>
              <w:t>а</w:t>
            </w:r>
            <w:r w:rsidRPr="00B910BA">
              <w:rPr>
                <w:rStyle w:val="a3"/>
                <w:rFonts w:ascii="Times New Roman" w:hAnsi="Times New Roman"/>
                <w:szCs w:val="24"/>
              </w:rPr>
              <w:t>ции внеурочной деятельности</w:t>
            </w:r>
          </w:p>
        </w:tc>
        <w:tc>
          <w:tcPr>
            <w:tcW w:w="740" w:type="dxa"/>
          </w:tcPr>
          <w:p w:rsidR="00A45FAB" w:rsidRPr="00B910BA" w:rsidRDefault="00A45FAB" w:rsidP="0096617D">
            <w:pPr>
              <w:spacing w:after="0" w:line="240" w:lineRule="auto"/>
              <w:jc w:val="center"/>
              <w:rPr>
                <w:rFonts w:ascii="Times New Roman" w:hAnsi="Times New Roman"/>
                <w:szCs w:val="24"/>
              </w:rPr>
            </w:pPr>
            <w:proofErr w:type="spellStart"/>
            <w:r w:rsidRPr="00B910BA">
              <w:rPr>
                <w:rStyle w:val="a3"/>
                <w:rFonts w:ascii="Times New Roman" w:hAnsi="Times New Roman"/>
                <w:szCs w:val="24"/>
              </w:rPr>
              <w:t>Количествово</w:t>
            </w:r>
            <w:proofErr w:type="spellEnd"/>
            <w:r w:rsidRPr="00B910BA">
              <w:rPr>
                <w:rStyle w:val="a3"/>
                <w:rFonts w:ascii="Times New Roman" w:hAnsi="Times New Roman"/>
                <w:szCs w:val="24"/>
              </w:rPr>
              <w:t xml:space="preserve"> часов</w:t>
            </w:r>
            <w:r w:rsidRPr="00B910BA">
              <w:rPr>
                <w:rFonts w:ascii="Times New Roman" w:hAnsi="Times New Roman"/>
                <w:b/>
                <w:bCs/>
                <w:szCs w:val="24"/>
              </w:rPr>
              <w:t xml:space="preserve">  </w:t>
            </w:r>
            <w:r w:rsidRPr="00B910BA">
              <w:rPr>
                <w:rFonts w:ascii="Times New Roman" w:hAnsi="Times New Roman"/>
                <w:b/>
                <w:szCs w:val="24"/>
              </w:rPr>
              <w:t>в  неделю</w:t>
            </w:r>
          </w:p>
        </w:tc>
        <w:tc>
          <w:tcPr>
            <w:tcW w:w="723" w:type="dxa"/>
          </w:tcPr>
          <w:p w:rsidR="00A45FAB" w:rsidRPr="00B910BA" w:rsidRDefault="00A45FAB" w:rsidP="0096617D">
            <w:pPr>
              <w:spacing w:after="0" w:line="240" w:lineRule="auto"/>
              <w:jc w:val="center"/>
              <w:rPr>
                <w:rStyle w:val="a3"/>
                <w:rFonts w:ascii="Times New Roman" w:hAnsi="Times New Roman"/>
                <w:szCs w:val="24"/>
              </w:rPr>
            </w:pPr>
            <w:r w:rsidRPr="00B910BA">
              <w:rPr>
                <w:rStyle w:val="a3"/>
                <w:rFonts w:ascii="Times New Roman" w:hAnsi="Times New Roman"/>
                <w:szCs w:val="24"/>
              </w:rPr>
              <w:t>Годовой объём</w:t>
            </w:r>
            <w:r w:rsidRPr="00B910BA">
              <w:rPr>
                <w:rFonts w:ascii="Times New Roman" w:hAnsi="Times New Roman"/>
                <w:b/>
                <w:bCs/>
                <w:szCs w:val="24"/>
              </w:rPr>
              <w:t xml:space="preserve">       </w:t>
            </w:r>
            <w:r w:rsidRPr="00B910BA">
              <w:rPr>
                <w:rStyle w:val="a3"/>
                <w:rFonts w:ascii="Times New Roman" w:hAnsi="Times New Roman"/>
                <w:szCs w:val="24"/>
              </w:rPr>
              <w:t>(в час.)</w:t>
            </w:r>
          </w:p>
        </w:tc>
        <w:tc>
          <w:tcPr>
            <w:tcW w:w="1595" w:type="dxa"/>
          </w:tcPr>
          <w:p w:rsidR="00A45FAB" w:rsidRPr="00B910BA" w:rsidRDefault="00A45FAB" w:rsidP="0096617D">
            <w:pPr>
              <w:spacing w:after="0" w:line="240" w:lineRule="auto"/>
              <w:jc w:val="center"/>
              <w:rPr>
                <w:rStyle w:val="a3"/>
                <w:rFonts w:ascii="Times New Roman" w:hAnsi="Times New Roman"/>
                <w:szCs w:val="24"/>
              </w:rPr>
            </w:pPr>
            <w:r w:rsidRPr="00B910BA">
              <w:rPr>
                <w:rStyle w:val="a3"/>
                <w:rFonts w:ascii="Times New Roman" w:hAnsi="Times New Roman"/>
                <w:szCs w:val="24"/>
              </w:rPr>
              <w:t>ФИО орг</w:t>
            </w:r>
            <w:r w:rsidRPr="00B910BA">
              <w:rPr>
                <w:rStyle w:val="a3"/>
                <w:rFonts w:ascii="Times New Roman" w:hAnsi="Times New Roman"/>
                <w:szCs w:val="24"/>
              </w:rPr>
              <w:t>а</w:t>
            </w:r>
            <w:r w:rsidRPr="00B910BA">
              <w:rPr>
                <w:rStyle w:val="a3"/>
                <w:rFonts w:ascii="Times New Roman" w:hAnsi="Times New Roman"/>
                <w:szCs w:val="24"/>
              </w:rPr>
              <w:t>низатора</w:t>
            </w:r>
          </w:p>
        </w:tc>
        <w:tc>
          <w:tcPr>
            <w:tcW w:w="1167" w:type="dxa"/>
          </w:tcPr>
          <w:p w:rsidR="00A45FAB" w:rsidRPr="00B910BA" w:rsidRDefault="00A45FAB" w:rsidP="0096617D">
            <w:pPr>
              <w:spacing w:after="0" w:line="240" w:lineRule="auto"/>
              <w:jc w:val="center"/>
              <w:rPr>
                <w:rStyle w:val="a3"/>
                <w:rFonts w:ascii="Times New Roman" w:hAnsi="Times New Roman"/>
                <w:szCs w:val="24"/>
              </w:rPr>
            </w:pPr>
            <w:r w:rsidRPr="00B910BA">
              <w:rPr>
                <w:rStyle w:val="a3"/>
                <w:rFonts w:ascii="Times New Roman" w:hAnsi="Times New Roman"/>
                <w:szCs w:val="24"/>
              </w:rPr>
              <w:t>Должность</w:t>
            </w:r>
          </w:p>
        </w:tc>
        <w:tc>
          <w:tcPr>
            <w:tcW w:w="1306" w:type="dxa"/>
          </w:tcPr>
          <w:p w:rsidR="00A45FAB" w:rsidRPr="00B910BA" w:rsidRDefault="00A45FAB" w:rsidP="0096617D">
            <w:pPr>
              <w:spacing w:after="0" w:line="240" w:lineRule="auto"/>
              <w:jc w:val="center"/>
              <w:rPr>
                <w:rStyle w:val="a3"/>
                <w:rFonts w:ascii="Times New Roman" w:hAnsi="Times New Roman"/>
                <w:szCs w:val="24"/>
              </w:rPr>
            </w:pPr>
            <w:r w:rsidRPr="00B910BA">
              <w:rPr>
                <w:rStyle w:val="a3"/>
                <w:rFonts w:ascii="Times New Roman" w:hAnsi="Times New Roman"/>
                <w:szCs w:val="24"/>
              </w:rPr>
              <w:t>Образование, кв. категория</w:t>
            </w:r>
          </w:p>
        </w:tc>
        <w:tc>
          <w:tcPr>
            <w:tcW w:w="933" w:type="dxa"/>
          </w:tcPr>
          <w:p w:rsidR="00A45FAB" w:rsidRPr="00B910BA" w:rsidRDefault="00A45FAB" w:rsidP="0096617D">
            <w:pPr>
              <w:spacing w:after="0" w:line="240" w:lineRule="auto"/>
              <w:jc w:val="center"/>
              <w:rPr>
                <w:rStyle w:val="a3"/>
                <w:rFonts w:ascii="Times New Roman" w:hAnsi="Times New Roman"/>
                <w:szCs w:val="24"/>
              </w:rPr>
            </w:pPr>
            <w:r w:rsidRPr="00B910BA">
              <w:rPr>
                <w:rStyle w:val="a3"/>
                <w:rFonts w:ascii="Times New Roman" w:hAnsi="Times New Roman"/>
                <w:szCs w:val="24"/>
              </w:rPr>
              <w:t>Курсовая переподготовка по ФГОС</w:t>
            </w:r>
          </w:p>
        </w:tc>
      </w:tr>
      <w:tr w:rsidR="00A45FAB" w:rsidRPr="00B910BA" w:rsidTr="0096617D">
        <w:trPr>
          <w:cantSplit/>
          <w:trHeight w:val="1146"/>
        </w:trPr>
        <w:tc>
          <w:tcPr>
            <w:tcW w:w="1163"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Спорти</w:t>
            </w:r>
            <w:r w:rsidRPr="00B910BA">
              <w:rPr>
                <w:rFonts w:ascii="Times New Roman" w:hAnsi="Times New Roman"/>
                <w:sz w:val="24"/>
                <w:szCs w:val="24"/>
              </w:rPr>
              <w:t>в</w:t>
            </w:r>
            <w:r w:rsidRPr="00B910BA">
              <w:rPr>
                <w:rFonts w:ascii="Times New Roman" w:hAnsi="Times New Roman"/>
                <w:sz w:val="24"/>
                <w:szCs w:val="24"/>
              </w:rPr>
              <w:t xml:space="preserve">но </w:t>
            </w:r>
            <w:proofErr w:type="gramStart"/>
            <w:r w:rsidRPr="00B910BA">
              <w:rPr>
                <w:rFonts w:ascii="Times New Roman" w:hAnsi="Times New Roman"/>
                <w:sz w:val="24"/>
                <w:szCs w:val="24"/>
              </w:rPr>
              <w:t>-о</w:t>
            </w:r>
            <w:proofErr w:type="gramEnd"/>
            <w:r w:rsidRPr="00B910BA">
              <w:rPr>
                <w:rFonts w:ascii="Times New Roman" w:hAnsi="Times New Roman"/>
                <w:sz w:val="24"/>
                <w:szCs w:val="24"/>
              </w:rPr>
              <w:t>здор</w:t>
            </w:r>
            <w:r w:rsidRPr="00B910BA">
              <w:rPr>
                <w:rFonts w:ascii="Times New Roman" w:hAnsi="Times New Roman"/>
                <w:sz w:val="24"/>
                <w:szCs w:val="24"/>
              </w:rPr>
              <w:t>о</w:t>
            </w:r>
            <w:r w:rsidRPr="00B910BA">
              <w:rPr>
                <w:rFonts w:ascii="Times New Roman" w:hAnsi="Times New Roman"/>
                <w:sz w:val="24"/>
                <w:szCs w:val="24"/>
              </w:rPr>
              <w:t>вител</w:t>
            </w:r>
            <w:r w:rsidRPr="00B910BA">
              <w:rPr>
                <w:rFonts w:ascii="Times New Roman" w:hAnsi="Times New Roman"/>
                <w:sz w:val="24"/>
                <w:szCs w:val="24"/>
              </w:rPr>
              <w:t>ь</w:t>
            </w:r>
            <w:r w:rsidRPr="00B910BA">
              <w:rPr>
                <w:rFonts w:ascii="Times New Roman" w:hAnsi="Times New Roman"/>
                <w:sz w:val="24"/>
                <w:szCs w:val="24"/>
              </w:rPr>
              <w:t>ное</w:t>
            </w:r>
          </w:p>
        </w:tc>
        <w:tc>
          <w:tcPr>
            <w:tcW w:w="2129"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Спортивный час «Спортивный т</w:t>
            </w:r>
            <w:r w:rsidRPr="00B910BA">
              <w:rPr>
                <w:rFonts w:ascii="Times New Roman" w:hAnsi="Times New Roman"/>
                <w:sz w:val="24"/>
                <w:szCs w:val="24"/>
              </w:rPr>
              <w:t>у</w:t>
            </w:r>
            <w:r w:rsidRPr="00B910BA">
              <w:rPr>
                <w:rFonts w:ascii="Times New Roman" w:hAnsi="Times New Roman"/>
                <w:sz w:val="24"/>
                <w:szCs w:val="24"/>
              </w:rPr>
              <w:t xml:space="preserve">ризм» </w:t>
            </w:r>
          </w:p>
        </w:tc>
        <w:tc>
          <w:tcPr>
            <w:tcW w:w="74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w:t>
            </w:r>
          </w:p>
        </w:tc>
        <w:tc>
          <w:tcPr>
            <w:tcW w:w="723"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68</w:t>
            </w:r>
          </w:p>
        </w:tc>
        <w:tc>
          <w:tcPr>
            <w:tcW w:w="1595" w:type="dxa"/>
          </w:tcPr>
          <w:p w:rsidR="00A45FAB" w:rsidRPr="00B910BA" w:rsidRDefault="00A45FAB" w:rsidP="0096617D">
            <w:pPr>
              <w:spacing w:after="0" w:line="240" w:lineRule="auto"/>
              <w:jc w:val="both"/>
              <w:rPr>
                <w:rFonts w:ascii="Times New Roman" w:hAnsi="Times New Roman"/>
                <w:sz w:val="24"/>
                <w:szCs w:val="24"/>
              </w:rPr>
            </w:pPr>
            <w:proofErr w:type="spellStart"/>
            <w:r w:rsidRPr="00B910BA">
              <w:rPr>
                <w:rFonts w:ascii="Times New Roman" w:hAnsi="Times New Roman"/>
                <w:sz w:val="24"/>
                <w:szCs w:val="24"/>
              </w:rPr>
              <w:t>Демиденко</w:t>
            </w:r>
            <w:proofErr w:type="spellEnd"/>
            <w:r w:rsidRPr="00B910BA">
              <w:rPr>
                <w:rFonts w:ascii="Times New Roman" w:hAnsi="Times New Roman"/>
                <w:sz w:val="24"/>
                <w:szCs w:val="24"/>
              </w:rPr>
              <w:t xml:space="preserve"> Александра Ильинична</w:t>
            </w:r>
          </w:p>
        </w:tc>
        <w:tc>
          <w:tcPr>
            <w:tcW w:w="1167"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Учитель физич</w:t>
            </w:r>
            <w:r w:rsidRPr="00B910BA">
              <w:rPr>
                <w:rStyle w:val="a3"/>
                <w:rFonts w:ascii="Times New Roman" w:hAnsi="Times New Roman"/>
                <w:b w:val="0"/>
                <w:sz w:val="24"/>
                <w:szCs w:val="24"/>
              </w:rPr>
              <w:t>е</w:t>
            </w:r>
            <w:r w:rsidRPr="00B910BA">
              <w:rPr>
                <w:rStyle w:val="a3"/>
                <w:rFonts w:ascii="Times New Roman" w:hAnsi="Times New Roman"/>
                <w:b w:val="0"/>
                <w:sz w:val="24"/>
                <w:szCs w:val="24"/>
              </w:rPr>
              <w:t>ской культуры</w:t>
            </w:r>
          </w:p>
        </w:tc>
        <w:tc>
          <w:tcPr>
            <w:tcW w:w="1306"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Высшее педагог</w:t>
            </w:r>
            <w:r w:rsidRPr="00B910BA">
              <w:rPr>
                <w:rStyle w:val="a3"/>
                <w:rFonts w:ascii="Times New Roman" w:hAnsi="Times New Roman"/>
                <w:b w:val="0"/>
                <w:sz w:val="24"/>
                <w:szCs w:val="24"/>
              </w:rPr>
              <w:t>и</w:t>
            </w:r>
            <w:r w:rsidRPr="00B910BA">
              <w:rPr>
                <w:rStyle w:val="a3"/>
                <w:rFonts w:ascii="Times New Roman" w:hAnsi="Times New Roman"/>
                <w:b w:val="0"/>
                <w:sz w:val="24"/>
                <w:szCs w:val="24"/>
              </w:rPr>
              <w:t xml:space="preserve">ческое, </w:t>
            </w:r>
          </w:p>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2 кв.к.</w:t>
            </w:r>
          </w:p>
        </w:tc>
        <w:tc>
          <w:tcPr>
            <w:tcW w:w="933"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2012</w:t>
            </w:r>
          </w:p>
        </w:tc>
      </w:tr>
      <w:tr w:rsidR="00A45FAB" w:rsidRPr="00B910BA" w:rsidTr="0096617D">
        <w:trPr>
          <w:trHeight w:val="758"/>
        </w:trPr>
        <w:tc>
          <w:tcPr>
            <w:tcW w:w="1163" w:type="dxa"/>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Духовно-нравс</w:t>
            </w:r>
            <w:r w:rsidRPr="00B910BA">
              <w:rPr>
                <w:rFonts w:ascii="Times New Roman" w:hAnsi="Times New Roman"/>
                <w:sz w:val="24"/>
                <w:szCs w:val="24"/>
              </w:rPr>
              <w:t>т</w:t>
            </w:r>
            <w:r w:rsidRPr="00B910BA">
              <w:rPr>
                <w:rFonts w:ascii="Times New Roman" w:hAnsi="Times New Roman"/>
                <w:sz w:val="24"/>
                <w:szCs w:val="24"/>
              </w:rPr>
              <w:t>венное</w:t>
            </w:r>
          </w:p>
        </w:tc>
        <w:tc>
          <w:tcPr>
            <w:tcW w:w="2129"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Час общения «Православная культ</w:t>
            </w:r>
            <w:r w:rsidRPr="00B910BA">
              <w:rPr>
                <w:rFonts w:ascii="Times New Roman" w:hAnsi="Times New Roman"/>
                <w:sz w:val="24"/>
                <w:szCs w:val="24"/>
              </w:rPr>
              <w:t>у</w:t>
            </w:r>
            <w:r w:rsidRPr="00B910BA">
              <w:rPr>
                <w:rFonts w:ascii="Times New Roman" w:hAnsi="Times New Roman"/>
                <w:sz w:val="24"/>
                <w:szCs w:val="24"/>
              </w:rPr>
              <w:t>ра»</w:t>
            </w:r>
          </w:p>
        </w:tc>
        <w:tc>
          <w:tcPr>
            <w:tcW w:w="74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w:t>
            </w:r>
          </w:p>
        </w:tc>
        <w:tc>
          <w:tcPr>
            <w:tcW w:w="723"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33</w:t>
            </w:r>
          </w:p>
        </w:tc>
        <w:tc>
          <w:tcPr>
            <w:tcW w:w="1595"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Драчева Маргарита Юр</w:t>
            </w:r>
            <w:r w:rsidRPr="00B910BA">
              <w:rPr>
                <w:rStyle w:val="a3"/>
                <w:rFonts w:ascii="Times New Roman" w:hAnsi="Times New Roman"/>
                <w:b w:val="0"/>
                <w:sz w:val="24"/>
                <w:szCs w:val="24"/>
              </w:rPr>
              <w:t>ь</w:t>
            </w:r>
            <w:r w:rsidRPr="00B910BA">
              <w:rPr>
                <w:rStyle w:val="a3"/>
                <w:rFonts w:ascii="Times New Roman" w:hAnsi="Times New Roman"/>
                <w:b w:val="0"/>
                <w:sz w:val="24"/>
                <w:szCs w:val="24"/>
              </w:rPr>
              <w:t>евна</w:t>
            </w:r>
          </w:p>
        </w:tc>
        <w:tc>
          <w:tcPr>
            <w:tcW w:w="1167"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Классный руков</w:t>
            </w:r>
            <w:r w:rsidRPr="00B910BA">
              <w:rPr>
                <w:rStyle w:val="a3"/>
                <w:rFonts w:ascii="Times New Roman" w:hAnsi="Times New Roman"/>
                <w:b w:val="0"/>
                <w:sz w:val="24"/>
                <w:szCs w:val="24"/>
              </w:rPr>
              <w:t>о</w:t>
            </w:r>
            <w:r w:rsidRPr="00B910BA">
              <w:rPr>
                <w:rStyle w:val="a3"/>
                <w:rFonts w:ascii="Times New Roman" w:hAnsi="Times New Roman"/>
                <w:b w:val="0"/>
                <w:sz w:val="24"/>
                <w:szCs w:val="24"/>
              </w:rPr>
              <w:t xml:space="preserve">дитель 1 </w:t>
            </w:r>
            <w:proofErr w:type="spellStart"/>
            <w:r w:rsidRPr="00B910BA">
              <w:rPr>
                <w:rStyle w:val="a3"/>
                <w:rFonts w:ascii="Times New Roman" w:hAnsi="Times New Roman"/>
                <w:b w:val="0"/>
                <w:sz w:val="24"/>
                <w:szCs w:val="24"/>
              </w:rPr>
              <w:t>кл</w:t>
            </w:r>
            <w:proofErr w:type="spellEnd"/>
            <w:r w:rsidRPr="00B910BA">
              <w:rPr>
                <w:rStyle w:val="a3"/>
                <w:rFonts w:ascii="Times New Roman" w:hAnsi="Times New Roman"/>
                <w:b w:val="0"/>
                <w:sz w:val="24"/>
                <w:szCs w:val="24"/>
              </w:rPr>
              <w:t>.</w:t>
            </w:r>
          </w:p>
        </w:tc>
        <w:tc>
          <w:tcPr>
            <w:tcW w:w="1306"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Среднее специал</w:t>
            </w:r>
            <w:r w:rsidRPr="00B910BA">
              <w:rPr>
                <w:rStyle w:val="a3"/>
                <w:rFonts w:ascii="Times New Roman" w:hAnsi="Times New Roman"/>
                <w:b w:val="0"/>
                <w:sz w:val="24"/>
                <w:szCs w:val="24"/>
              </w:rPr>
              <w:t>ь</w:t>
            </w:r>
            <w:r w:rsidRPr="00B910BA">
              <w:rPr>
                <w:rStyle w:val="a3"/>
                <w:rFonts w:ascii="Times New Roman" w:hAnsi="Times New Roman"/>
                <w:b w:val="0"/>
                <w:sz w:val="24"/>
                <w:szCs w:val="24"/>
              </w:rPr>
              <w:t>ное, без категории</w:t>
            </w:r>
          </w:p>
        </w:tc>
        <w:tc>
          <w:tcPr>
            <w:tcW w:w="933"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w:t>
            </w:r>
          </w:p>
        </w:tc>
      </w:tr>
      <w:tr w:rsidR="00A45FAB" w:rsidRPr="00B910BA" w:rsidTr="0096617D">
        <w:trPr>
          <w:trHeight w:val="758"/>
        </w:trPr>
        <w:tc>
          <w:tcPr>
            <w:tcW w:w="1163" w:type="dxa"/>
          </w:tcPr>
          <w:p w:rsidR="00A45FAB" w:rsidRPr="00B910BA" w:rsidRDefault="00A45FAB" w:rsidP="0096617D">
            <w:pPr>
              <w:spacing w:after="0" w:line="240" w:lineRule="auto"/>
              <w:jc w:val="both"/>
              <w:rPr>
                <w:rFonts w:ascii="Times New Roman" w:hAnsi="Times New Roman"/>
                <w:sz w:val="24"/>
                <w:szCs w:val="24"/>
              </w:rPr>
            </w:pPr>
            <w:proofErr w:type="spellStart"/>
            <w:r w:rsidRPr="00B910BA">
              <w:rPr>
                <w:rFonts w:ascii="Times New Roman" w:hAnsi="Times New Roman"/>
                <w:sz w:val="24"/>
                <w:szCs w:val="24"/>
              </w:rPr>
              <w:t>Общеи</w:t>
            </w:r>
            <w:r w:rsidRPr="00B910BA">
              <w:rPr>
                <w:rFonts w:ascii="Times New Roman" w:hAnsi="Times New Roman"/>
                <w:sz w:val="24"/>
                <w:szCs w:val="24"/>
              </w:rPr>
              <w:t>н</w:t>
            </w:r>
            <w:r w:rsidRPr="00B910BA">
              <w:rPr>
                <w:rFonts w:ascii="Times New Roman" w:hAnsi="Times New Roman"/>
                <w:sz w:val="24"/>
                <w:szCs w:val="24"/>
              </w:rPr>
              <w:t>теллект</w:t>
            </w:r>
            <w:r w:rsidRPr="00B910BA">
              <w:rPr>
                <w:rFonts w:ascii="Times New Roman" w:hAnsi="Times New Roman"/>
                <w:sz w:val="24"/>
                <w:szCs w:val="24"/>
              </w:rPr>
              <w:t>у</w:t>
            </w:r>
            <w:r w:rsidRPr="00B910BA">
              <w:rPr>
                <w:rFonts w:ascii="Times New Roman" w:hAnsi="Times New Roman"/>
                <w:sz w:val="24"/>
                <w:szCs w:val="24"/>
              </w:rPr>
              <w:t>альное</w:t>
            </w:r>
            <w:proofErr w:type="spellEnd"/>
            <w:r w:rsidRPr="00B910BA">
              <w:rPr>
                <w:rFonts w:ascii="Times New Roman" w:hAnsi="Times New Roman"/>
                <w:sz w:val="24"/>
                <w:szCs w:val="24"/>
              </w:rPr>
              <w:t xml:space="preserve"> </w:t>
            </w:r>
          </w:p>
        </w:tc>
        <w:tc>
          <w:tcPr>
            <w:tcW w:w="2129"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Творческое  объединение «Заним</w:t>
            </w:r>
            <w:r w:rsidRPr="00B910BA">
              <w:rPr>
                <w:rFonts w:ascii="Times New Roman" w:hAnsi="Times New Roman"/>
                <w:sz w:val="24"/>
                <w:szCs w:val="24"/>
              </w:rPr>
              <w:t>а</w:t>
            </w:r>
            <w:r w:rsidRPr="00B910BA">
              <w:rPr>
                <w:rFonts w:ascii="Times New Roman" w:hAnsi="Times New Roman"/>
                <w:sz w:val="24"/>
                <w:szCs w:val="24"/>
              </w:rPr>
              <w:t>тельный англи</w:t>
            </w:r>
            <w:r w:rsidRPr="00B910BA">
              <w:rPr>
                <w:rFonts w:ascii="Times New Roman" w:hAnsi="Times New Roman"/>
                <w:sz w:val="24"/>
                <w:szCs w:val="24"/>
              </w:rPr>
              <w:t>й</w:t>
            </w:r>
            <w:r w:rsidRPr="00B910BA">
              <w:rPr>
                <w:rFonts w:ascii="Times New Roman" w:hAnsi="Times New Roman"/>
                <w:sz w:val="24"/>
                <w:szCs w:val="24"/>
              </w:rPr>
              <w:t>ский»</w:t>
            </w:r>
          </w:p>
          <w:p w:rsidR="00A45FAB" w:rsidRPr="00B910BA" w:rsidRDefault="00A45FAB" w:rsidP="0096617D">
            <w:pPr>
              <w:spacing w:after="0" w:line="240" w:lineRule="auto"/>
              <w:jc w:val="both"/>
              <w:rPr>
                <w:rFonts w:ascii="Times New Roman" w:hAnsi="Times New Roman"/>
                <w:sz w:val="24"/>
                <w:szCs w:val="24"/>
              </w:rPr>
            </w:pPr>
          </w:p>
          <w:p w:rsidR="00A45FAB" w:rsidRPr="00B910BA" w:rsidRDefault="00A45FAB" w:rsidP="0096617D">
            <w:pPr>
              <w:spacing w:after="0" w:line="240" w:lineRule="auto"/>
              <w:jc w:val="both"/>
              <w:rPr>
                <w:rFonts w:ascii="Times New Roman" w:hAnsi="Times New Roman"/>
                <w:sz w:val="24"/>
                <w:szCs w:val="24"/>
              </w:rPr>
            </w:pPr>
          </w:p>
          <w:p w:rsidR="00A45FAB" w:rsidRPr="00B910BA" w:rsidRDefault="00A45FAB" w:rsidP="0096617D">
            <w:pPr>
              <w:spacing w:after="0" w:line="240" w:lineRule="auto"/>
              <w:jc w:val="both"/>
              <w:rPr>
                <w:rFonts w:ascii="Times New Roman" w:hAnsi="Times New Roman"/>
                <w:sz w:val="24"/>
                <w:szCs w:val="24"/>
              </w:rPr>
            </w:pPr>
          </w:p>
        </w:tc>
        <w:tc>
          <w:tcPr>
            <w:tcW w:w="74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w:t>
            </w:r>
          </w:p>
        </w:tc>
        <w:tc>
          <w:tcPr>
            <w:tcW w:w="723" w:type="dxa"/>
          </w:tcPr>
          <w:p w:rsidR="00A45FAB" w:rsidRPr="00B910BA" w:rsidRDefault="00A45FAB" w:rsidP="0096617D">
            <w:pPr>
              <w:spacing w:after="0" w:line="240" w:lineRule="auto"/>
              <w:jc w:val="both"/>
              <w:rPr>
                <w:rStyle w:val="a3"/>
                <w:rFonts w:ascii="Times New Roman" w:hAnsi="Times New Roman"/>
                <w:sz w:val="24"/>
                <w:szCs w:val="24"/>
              </w:rPr>
            </w:pPr>
            <w:r w:rsidRPr="00B910BA">
              <w:rPr>
                <w:rFonts w:ascii="Times New Roman" w:hAnsi="Times New Roman"/>
                <w:sz w:val="24"/>
                <w:szCs w:val="24"/>
              </w:rPr>
              <w:t>33</w:t>
            </w:r>
          </w:p>
        </w:tc>
        <w:tc>
          <w:tcPr>
            <w:tcW w:w="1595"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Попова Ирина Петровна</w:t>
            </w:r>
          </w:p>
        </w:tc>
        <w:tc>
          <w:tcPr>
            <w:tcW w:w="1167"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Педагог дополн</w:t>
            </w:r>
            <w:r w:rsidRPr="00B910BA">
              <w:rPr>
                <w:rStyle w:val="a3"/>
                <w:rFonts w:ascii="Times New Roman" w:hAnsi="Times New Roman"/>
                <w:b w:val="0"/>
                <w:sz w:val="24"/>
                <w:szCs w:val="24"/>
              </w:rPr>
              <w:t>и</w:t>
            </w:r>
            <w:r w:rsidRPr="00B910BA">
              <w:rPr>
                <w:rStyle w:val="a3"/>
                <w:rFonts w:ascii="Times New Roman" w:hAnsi="Times New Roman"/>
                <w:b w:val="0"/>
                <w:sz w:val="24"/>
                <w:szCs w:val="24"/>
              </w:rPr>
              <w:t>тельного образ</w:t>
            </w:r>
            <w:r w:rsidRPr="00B910BA">
              <w:rPr>
                <w:rStyle w:val="a3"/>
                <w:rFonts w:ascii="Times New Roman" w:hAnsi="Times New Roman"/>
                <w:b w:val="0"/>
                <w:sz w:val="24"/>
                <w:szCs w:val="24"/>
              </w:rPr>
              <w:t>о</w:t>
            </w:r>
            <w:r w:rsidRPr="00B910BA">
              <w:rPr>
                <w:rStyle w:val="a3"/>
                <w:rFonts w:ascii="Times New Roman" w:hAnsi="Times New Roman"/>
                <w:b w:val="0"/>
                <w:sz w:val="24"/>
                <w:szCs w:val="24"/>
              </w:rPr>
              <w:t>вания</w:t>
            </w:r>
          </w:p>
        </w:tc>
        <w:tc>
          <w:tcPr>
            <w:tcW w:w="1306"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Высшее педагог</w:t>
            </w:r>
            <w:r w:rsidRPr="00B910BA">
              <w:rPr>
                <w:rStyle w:val="a3"/>
                <w:rFonts w:ascii="Times New Roman" w:hAnsi="Times New Roman"/>
                <w:b w:val="0"/>
                <w:sz w:val="24"/>
                <w:szCs w:val="24"/>
              </w:rPr>
              <w:t>и</w:t>
            </w:r>
            <w:r w:rsidRPr="00B910BA">
              <w:rPr>
                <w:rStyle w:val="a3"/>
                <w:rFonts w:ascii="Times New Roman" w:hAnsi="Times New Roman"/>
                <w:b w:val="0"/>
                <w:sz w:val="24"/>
                <w:szCs w:val="24"/>
              </w:rPr>
              <w:t xml:space="preserve">ческое, </w:t>
            </w:r>
          </w:p>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2 кв.к.</w:t>
            </w:r>
          </w:p>
        </w:tc>
        <w:tc>
          <w:tcPr>
            <w:tcW w:w="933"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w:t>
            </w:r>
          </w:p>
        </w:tc>
      </w:tr>
      <w:tr w:rsidR="00A45FAB" w:rsidRPr="00B910BA" w:rsidTr="0096617D">
        <w:trPr>
          <w:trHeight w:val="198"/>
        </w:trPr>
        <w:tc>
          <w:tcPr>
            <w:tcW w:w="1163" w:type="dxa"/>
            <w:vMerge w:val="restart"/>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худож</w:t>
            </w:r>
            <w:r w:rsidRPr="00B910BA">
              <w:rPr>
                <w:rFonts w:ascii="Times New Roman" w:hAnsi="Times New Roman"/>
                <w:sz w:val="24"/>
                <w:szCs w:val="24"/>
              </w:rPr>
              <w:t>е</w:t>
            </w:r>
            <w:r w:rsidRPr="00B910BA">
              <w:rPr>
                <w:rFonts w:ascii="Times New Roman" w:hAnsi="Times New Roman"/>
                <w:sz w:val="24"/>
                <w:szCs w:val="24"/>
              </w:rPr>
              <w:t>ственно - эстетич</w:t>
            </w:r>
            <w:r w:rsidRPr="00B910BA">
              <w:rPr>
                <w:rFonts w:ascii="Times New Roman" w:hAnsi="Times New Roman"/>
                <w:sz w:val="24"/>
                <w:szCs w:val="24"/>
              </w:rPr>
              <w:t>е</w:t>
            </w:r>
            <w:r w:rsidRPr="00B910BA">
              <w:rPr>
                <w:rFonts w:ascii="Times New Roman" w:hAnsi="Times New Roman"/>
                <w:sz w:val="24"/>
                <w:szCs w:val="24"/>
              </w:rPr>
              <w:t xml:space="preserve">ское </w:t>
            </w:r>
          </w:p>
        </w:tc>
        <w:tc>
          <w:tcPr>
            <w:tcW w:w="2129"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Школьный театр «Петрушка»</w:t>
            </w:r>
          </w:p>
          <w:p w:rsidR="00A45FAB" w:rsidRPr="00B910BA" w:rsidRDefault="00A45FAB" w:rsidP="0096617D">
            <w:pPr>
              <w:spacing w:after="0" w:line="240" w:lineRule="auto"/>
              <w:jc w:val="both"/>
              <w:rPr>
                <w:rFonts w:ascii="Times New Roman" w:hAnsi="Times New Roman"/>
                <w:sz w:val="24"/>
                <w:szCs w:val="24"/>
              </w:rPr>
            </w:pPr>
          </w:p>
          <w:p w:rsidR="00A45FAB" w:rsidRPr="00B910BA" w:rsidRDefault="00A45FAB" w:rsidP="0096617D">
            <w:pPr>
              <w:spacing w:after="0" w:line="240" w:lineRule="auto"/>
              <w:jc w:val="both"/>
              <w:rPr>
                <w:rFonts w:ascii="Times New Roman" w:hAnsi="Times New Roman"/>
                <w:sz w:val="24"/>
                <w:szCs w:val="24"/>
              </w:rPr>
            </w:pPr>
          </w:p>
          <w:p w:rsidR="00A45FAB" w:rsidRPr="00B910BA" w:rsidRDefault="00A45FAB" w:rsidP="0096617D">
            <w:pPr>
              <w:spacing w:after="0" w:line="240" w:lineRule="auto"/>
              <w:jc w:val="both"/>
              <w:rPr>
                <w:rFonts w:ascii="Times New Roman" w:hAnsi="Times New Roman"/>
                <w:sz w:val="24"/>
                <w:szCs w:val="24"/>
              </w:rPr>
            </w:pPr>
          </w:p>
        </w:tc>
        <w:tc>
          <w:tcPr>
            <w:tcW w:w="74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w:t>
            </w:r>
          </w:p>
        </w:tc>
        <w:tc>
          <w:tcPr>
            <w:tcW w:w="723"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33</w:t>
            </w:r>
          </w:p>
        </w:tc>
        <w:tc>
          <w:tcPr>
            <w:tcW w:w="1595" w:type="dxa"/>
          </w:tcPr>
          <w:p w:rsidR="00A45FAB" w:rsidRPr="00B910BA" w:rsidRDefault="00A45FAB" w:rsidP="0096617D">
            <w:pPr>
              <w:spacing w:after="0" w:line="240" w:lineRule="auto"/>
              <w:jc w:val="both"/>
              <w:rPr>
                <w:rFonts w:ascii="Times New Roman" w:hAnsi="Times New Roman"/>
                <w:sz w:val="24"/>
                <w:szCs w:val="24"/>
              </w:rPr>
            </w:pPr>
            <w:proofErr w:type="spellStart"/>
            <w:r w:rsidRPr="00B910BA">
              <w:rPr>
                <w:rFonts w:ascii="Times New Roman" w:hAnsi="Times New Roman"/>
                <w:sz w:val="24"/>
                <w:szCs w:val="24"/>
              </w:rPr>
              <w:t>Резникова</w:t>
            </w:r>
            <w:proofErr w:type="spellEnd"/>
            <w:r w:rsidRPr="00B910BA">
              <w:rPr>
                <w:rFonts w:ascii="Times New Roman" w:hAnsi="Times New Roman"/>
                <w:sz w:val="24"/>
                <w:szCs w:val="24"/>
              </w:rPr>
              <w:t xml:space="preserve"> Людмила Н</w:t>
            </w:r>
            <w:r w:rsidRPr="00B910BA">
              <w:rPr>
                <w:rFonts w:ascii="Times New Roman" w:hAnsi="Times New Roman"/>
                <w:sz w:val="24"/>
                <w:szCs w:val="24"/>
              </w:rPr>
              <w:t>и</w:t>
            </w:r>
            <w:r w:rsidRPr="00B910BA">
              <w:rPr>
                <w:rFonts w:ascii="Times New Roman" w:hAnsi="Times New Roman"/>
                <w:sz w:val="24"/>
                <w:szCs w:val="24"/>
              </w:rPr>
              <w:t>колаевна</w:t>
            </w:r>
          </w:p>
        </w:tc>
        <w:tc>
          <w:tcPr>
            <w:tcW w:w="1167" w:type="dxa"/>
          </w:tcPr>
          <w:p w:rsidR="00A45FAB" w:rsidRPr="00B910BA" w:rsidRDefault="00A45FAB" w:rsidP="0096617D">
            <w:pPr>
              <w:spacing w:after="0" w:line="240" w:lineRule="auto"/>
              <w:jc w:val="both"/>
              <w:rPr>
                <w:rStyle w:val="a3"/>
                <w:rFonts w:ascii="Times New Roman" w:hAnsi="Times New Roman"/>
                <w:b w:val="0"/>
                <w:sz w:val="24"/>
                <w:szCs w:val="24"/>
              </w:rPr>
            </w:pPr>
            <w:proofErr w:type="spellStart"/>
            <w:r w:rsidRPr="00B910BA">
              <w:rPr>
                <w:rStyle w:val="a3"/>
                <w:rFonts w:ascii="Times New Roman" w:hAnsi="Times New Roman"/>
                <w:b w:val="0"/>
                <w:sz w:val="24"/>
                <w:szCs w:val="24"/>
              </w:rPr>
              <w:t>учител</w:t>
            </w:r>
            <w:r w:rsidRPr="00B910BA">
              <w:rPr>
                <w:rStyle w:val="a3"/>
                <w:rFonts w:ascii="Times New Roman" w:hAnsi="Times New Roman"/>
                <w:b w:val="0"/>
                <w:sz w:val="24"/>
                <w:szCs w:val="24"/>
              </w:rPr>
              <w:t>ь</w:t>
            </w:r>
            <w:r w:rsidRPr="00B910BA">
              <w:rPr>
                <w:rStyle w:val="a3"/>
                <w:rFonts w:ascii="Times New Roman" w:hAnsi="Times New Roman"/>
                <w:b w:val="0"/>
                <w:sz w:val="24"/>
                <w:szCs w:val="24"/>
              </w:rPr>
              <w:t>начал</w:t>
            </w:r>
            <w:r w:rsidRPr="00B910BA">
              <w:rPr>
                <w:rStyle w:val="a3"/>
                <w:rFonts w:ascii="Times New Roman" w:hAnsi="Times New Roman"/>
                <w:b w:val="0"/>
                <w:sz w:val="24"/>
                <w:szCs w:val="24"/>
              </w:rPr>
              <w:t>ь</w:t>
            </w:r>
            <w:r w:rsidRPr="00B910BA">
              <w:rPr>
                <w:rStyle w:val="a3"/>
                <w:rFonts w:ascii="Times New Roman" w:hAnsi="Times New Roman"/>
                <w:b w:val="0"/>
                <w:sz w:val="24"/>
                <w:szCs w:val="24"/>
              </w:rPr>
              <w:t>ных</w:t>
            </w:r>
            <w:proofErr w:type="spellEnd"/>
            <w:r w:rsidRPr="00B910BA">
              <w:rPr>
                <w:rStyle w:val="a3"/>
                <w:rFonts w:ascii="Times New Roman" w:hAnsi="Times New Roman"/>
                <w:b w:val="0"/>
                <w:sz w:val="24"/>
                <w:szCs w:val="24"/>
              </w:rPr>
              <w:t xml:space="preserve"> кла</w:t>
            </w:r>
            <w:r w:rsidRPr="00B910BA">
              <w:rPr>
                <w:rStyle w:val="a3"/>
                <w:rFonts w:ascii="Times New Roman" w:hAnsi="Times New Roman"/>
                <w:b w:val="0"/>
                <w:sz w:val="24"/>
                <w:szCs w:val="24"/>
              </w:rPr>
              <w:t>с</w:t>
            </w:r>
            <w:r w:rsidRPr="00B910BA">
              <w:rPr>
                <w:rStyle w:val="a3"/>
                <w:rFonts w:ascii="Times New Roman" w:hAnsi="Times New Roman"/>
                <w:b w:val="0"/>
                <w:sz w:val="24"/>
                <w:szCs w:val="24"/>
              </w:rPr>
              <w:t>сов</w:t>
            </w:r>
          </w:p>
        </w:tc>
        <w:tc>
          <w:tcPr>
            <w:tcW w:w="1306"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Высшее педагог</w:t>
            </w:r>
            <w:r w:rsidRPr="00B910BA">
              <w:rPr>
                <w:rStyle w:val="a3"/>
                <w:rFonts w:ascii="Times New Roman" w:hAnsi="Times New Roman"/>
                <w:b w:val="0"/>
                <w:sz w:val="24"/>
                <w:szCs w:val="24"/>
              </w:rPr>
              <w:t>и</w:t>
            </w:r>
            <w:r w:rsidRPr="00B910BA">
              <w:rPr>
                <w:rStyle w:val="a3"/>
                <w:rFonts w:ascii="Times New Roman" w:hAnsi="Times New Roman"/>
                <w:b w:val="0"/>
                <w:sz w:val="24"/>
                <w:szCs w:val="24"/>
              </w:rPr>
              <w:t xml:space="preserve">ческое, </w:t>
            </w:r>
          </w:p>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1 кв.к.</w:t>
            </w:r>
          </w:p>
        </w:tc>
        <w:tc>
          <w:tcPr>
            <w:tcW w:w="933"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 xml:space="preserve">Март </w:t>
            </w:r>
            <w:smartTag w:uri="urn:schemas-microsoft-com:office:smarttags" w:element="metricconverter">
              <w:smartTagPr>
                <w:attr w:name="ProductID" w:val="2011 г"/>
              </w:smartTagPr>
              <w:r w:rsidRPr="00B910BA">
                <w:rPr>
                  <w:rFonts w:ascii="Times New Roman" w:hAnsi="Times New Roman"/>
                  <w:sz w:val="24"/>
                  <w:szCs w:val="24"/>
                </w:rPr>
                <w:t>2011 г</w:t>
              </w:r>
            </w:smartTag>
            <w:r w:rsidRPr="00B910BA">
              <w:rPr>
                <w:rFonts w:ascii="Times New Roman" w:hAnsi="Times New Roman"/>
                <w:sz w:val="24"/>
                <w:szCs w:val="24"/>
              </w:rPr>
              <w:t>.</w:t>
            </w:r>
          </w:p>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72 ч.</w:t>
            </w:r>
          </w:p>
        </w:tc>
      </w:tr>
      <w:tr w:rsidR="00A45FAB" w:rsidRPr="00B910BA" w:rsidTr="0096617D">
        <w:trPr>
          <w:trHeight w:val="198"/>
        </w:trPr>
        <w:tc>
          <w:tcPr>
            <w:tcW w:w="1163" w:type="dxa"/>
            <w:vMerge/>
          </w:tcPr>
          <w:p w:rsidR="00A45FAB" w:rsidRPr="00B910BA" w:rsidRDefault="00A45FAB" w:rsidP="0096617D">
            <w:pPr>
              <w:spacing w:after="0" w:line="240" w:lineRule="auto"/>
              <w:jc w:val="both"/>
              <w:rPr>
                <w:rFonts w:ascii="Times New Roman" w:hAnsi="Times New Roman"/>
                <w:sz w:val="24"/>
                <w:szCs w:val="24"/>
              </w:rPr>
            </w:pPr>
          </w:p>
        </w:tc>
        <w:tc>
          <w:tcPr>
            <w:tcW w:w="2129"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 xml:space="preserve">Хореография </w:t>
            </w:r>
          </w:p>
        </w:tc>
        <w:tc>
          <w:tcPr>
            <w:tcW w:w="74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w:t>
            </w:r>
          </w:p>
        </w:tc>
        <w:tc>
          <w:tcPr>
            <w:tcW w:w="723"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66</w:t>
            </w:r>
          </w:p>
        </w:tc>
        <w:tc>
          <w:tcPr>
            <w:tcW w:w="1595"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Черноусова Елена Ник</w:t>
            </w:r>
            <w:r w:rsidRPr="00B910BA">
              <w:rPr>
                <w:rFonts w:ascii="Times New Roman" w:hAnsi="Times New Roman"/>
                <w:sz w:val="24"/>
                <w:szCs w:val="24"/>
              </w:rPr>
              <w:t>о</w:t>
            </w:r>
            <w:r w:rsidRPr="00B910BA">
              <w:rPr>
                <w:rFonts w:ascii="Times New Roman" w:hAnsi="Times New Roman"/>
                <w:sz w:val="24"/>
                <w:szCs w:val="24"/>
              </w:rPr>
              <w:t>лаевна</w:t>
            </w:r>
          </w:p>
        </w:tc>
        <w:tc>
          <w:tcPr>
            <w:tcW w:w="1167"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Учитель технол</w:t>
            </w:r>
            <w:r w:rsidRPr="00B910BA">
              <w:rPr>
                <w:rStyle w:val="a3"/>
                <w:rFonts w:ascii="Times New Roman" w:hAnsi="Times New Roman"/>
                <w:b w:val="0"/>
                <w:sz w:val="24"/>
                <w:szCs w:val="24"/>
              </w:rPr>
              <w:t>о</w:t>
            </w:r>
            <w:r w:rsidRPr="00B910BA">
              <w:rPr>
                <w:rStyle w:val="a3"/>
                <w:rFonts w:ascii="Times New Roman" w:hAnsi="Times New Roman"/>
                <w:b w:val="0"/>
                <w:sz w:val="24"/>
                <w:szCs w:val="24"/>
              </w:rPr>
              <w:t>гии</w:t>
            </w:r>
          </w:p>
        </w:tc>
        <w:tc>
          <w:tcPr>
            <w:tcW w:w="1306"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Высшее педагог</w:t>
            </w:r>
            <w:r w:rsidRPr="00B910BA">
              <w:rPr>
                <w:rStyle w:val="a3"/>
                <w:rFonts w:ascii="Times New Roman" w:hAnsi="Times New Roman"/>
                <w:b w:val="0"/>
                <w:sz w:val="24"/>
                <w:szCs w:val="24"/>
              </w:rPr>
              <w:t>и</w:t>
            </w:r>
            <w:r w:rsidRPr="00B910BA">
              <w:rPr>
                <w:rStyle w:val="a3"/>
                <w:rFonts w:ascii="Times New Roman" w:hAnsi="Times New Roman"/>
                <w:b w:val="0"/>
                <w:sz w:val="24"/>
                <w:szCs w:val="24"/>
              </w:rPr>
              <w:t>ческое, высшая к.к.</w:t>
            </w:r>
          </w:p>
        </w:tc>
        <w:tc>
          <w:tcPr>
            <w:tcW w:w="933"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w:t>
            </w:r>
          </w:p>
        </w:tc>
      </w:tr>
      <w:tr w:rsidR="00A45FAB" w:rsidRPr="00B910BA" w:rsidTr="0096617D">
        <w:trPr>
          <w:trHeight w:val="377"/>
        </w:trPr>
        <w:tc>
          <w:tcPr>
            <w:tcW w:w="1163" w:type="dxa"/>
            <w:vMerge w:val="restart"/>
          </w:tcPr>
          <w:p w:rsidR="00A45FAB" w:rsidRPr="00B910BA" w:rsidRDefault="00A45FAB" w:rsidP="0096617D">
            <w:pPr>
              <w:spacing w:after="0" w:line="240" w:lineRule="auto"/>
              <w:jc w:val="both"/>
              <w:rPr>
                <w:rFonts w:ascii="Times New Roman" w:hAnsi="Times New Roman"/>
                <w:sz w:val="24"/>
                <w:szCs w:val="24"/>
              </w:rPr>
            </w:pPr>
          </w:p>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Общ</w:t>
            </w:r>
            <w:r w:rsidRPr="00B910BA">
              <w:rPr>
                <w:rFonts w:ascii="Times New Roman" w:hAnsi="Times New Roman"/>
                <w:sz w:val="24"/>
                <w:szCs w:val="24"/>
              </w:rPr>
              <w:t>е</w:t>
            </w:r>
            <w:r w:rsidRPr="00B910BA">
              <w:rPr>
                <w:rFonts w:ascii="Times New Roman" w:hAnsi="Times New Roman"/>
                <w:sz w:val="24"/>
                <w:szCs w:val="24"/>
              </w:rPr>
              <w:t>культу</w:t>
            </w:r>
            <w:r w:rsidRPr="00B910BA">
              <w:rPr>
                <w:rFonts w:ascii="Times New Roman" w:hAnsi="Times New Roman"/>
                <w:sz w:val="24"/>
                <w:szCs w:val="24"/>
              </w:rPr>
              <w:t>р</w:t>
            </w:r>
            <w:r w:rsidRPr="00B910BA">
              <w:rPr>
                <w:rFonts w:ascii="Times New Roman" w:hAnsi="Times New Roman"/>
                <w:sz w:val="24"/>
                <w:szCs w:val="24"/>
              </w:rPr>
              <w:t xml:space="preserve">ное </w:t>
            </w:r>
          </w:p>
          <w:p w:rsidR="00A45FAB" w:rsidRPr="00B910BA" w:rsidRDefault="00A45FAB" w:rsidP="0096617D">
            <w:pPr>
              <w:spacing w:after="0" w:line="240" w:lineRule="auto"/>
              <w:jc w:val="both"/>
              <w:rPr>
                <w:rFonts w:ascii="Times New Roman" w:hAnsi="Times New Roman"/>
                <w:sz w:val="24"/>
                <w:szCs w:val="24"/>
              </w:rPr>
            </w:pPr>
          </w:p>
        </w:tc>
        <w:tc>
          <w:tcPr>
            <w:tcW w:w="2129"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Клуб юных натур</w:t>
            </w:r>
            <w:r w:rsidRPr="00B910BA">
              <w:rPr>
                <w:rFonts w:ascii="Times New Roman" w:hAnsi="Times New Roman"/>
                <w:sz w:val="24"/>
                <w:szCs w:val="24"/>
              </w:rPr>
              <w:t>а</w:t>
            </w:r>
            <w:r w:rsidRPr="00B910BA">
              <w:rPr>
                <w:rFonts w:ascii="Times New Roman" w:hAnsi="Times New Roman"/>
                <w:sz w:val="24"/>
                <w:szCs w:val="24"/>
              </w:rPr>
              <w:t>листов «Азбука содержания живо</w:t>
            </w:r>
            <w:r w:rsidRPr="00B910BA">
              <w:rPr>
                <w:rFonts w:ascii="Times New Roman" w:hAnsi="Times New Roman"/>
                <w:sz w:val="24"/>
                <w:szCs w:val="24"/>
              </w:rPr>
              <w:t>т</w:t>
            </w:r>
            <w:r w:rsidRPr="00B910BA">
              <w:rPr>
                <w:rFonts w:ascii="Times New Roman" w:hAnsi="Times New Roman"/>
                <w:sz w:val="24"/>
                <w:szCs w:val="24"/>
              </w:rPr>
              <w:t>ных»</w:t>
            </w:r>
          </w:p>
        </w:tc>
        <w:tc>
          <w:tcPr>
            <w:tcW w:w="74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w:t>
            </w:r>
          </w:p>
        </w:tc>
        <w:tc>
          <w:tcPr>
            <w:tcW w:w="723"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68</w:t>
            </w:r>
          </w:p>
        </w:tc>
        <w:tc>
          <w:tcPr>
            <w:tcW w:w="1595" w:type="dxa"/>
          </w:tcPr>
          <w:p w:rsidR="00A45FAB" w:rsidRPr="00B910BA" w:rsidRDefault="00A45FAB" w:rsidP="0096617D">
            <w:pPr>
              <w:spacing w:after="0" w:line="240" w:lineRule="auto"/>
              <w:jc w:val="both"/>
              <w:rPr>
                <w:rStyle w:val="a3"/>
                <w:rFonts w:ascii="Times New Roman" w:hAnsi="Times New Roman"/>
                <w:b w:val="0"/>
                <w:sz w:val="24"/>
                <w:szCs w:val="24"/>
              </w:rPr>
            </w:pPr>
            <w:proofErr w:type="spellStart"/>
            <w:r w:rsidRPr="00B910BA">
              <w:rPr>
                <w:rStyle w:val="a3"/>
                <w:rFonts w:ascii="Times New Roman" w:hAnsi="Times New Roman"/>
                <w:b w:val="0"/>
                <w:sz w:val="24"/>
                <w:szCs w:val="24"/>
              </w:rPr>
              <w:t>Трунова</w:t>
            </w:r>
            <w:proofErr w:type="spellEnd"/>
            <w:r w:rsidRPr="00B910BA">
              <w:rPr>
                <w:rStyle w:val="a3"/>
                <w:rFonts w:ascii="Times New Roman" w:hAnsi="Times New Roman"/>
                <w:b w:val="0"/>
                <w:sz w:val="24"/>
                <w:szCs w:val="24"/>
              </w:rPr>
              <w:t xml:space="preserve"> Наталья Ив</w:t>
            </w:r>
            <w:r w:rsidRPr="00B910BA">
              <w:rPr>
                <w:rStyle w:val="a3"/>
                <w:rFonts w:ascii="Times New Roman" w:hAnsi="Times New Roman"/>
                <w:b w:val="0"/>
                <w:sz w:val="24"/>
                <w:szCs w:val="24"/>
              </w:rPr>
              <w:t>а</w:t>
            </w:r>
            <w:r w:rsidRPr="00B910BA">
              <w:rPr>
                <w:rStyle w:val="a3"/>
                <w:rFonts w:ascii="Times New Roman" w:hAnsi="Times New Roman"/>
                <w:b w:val="0"/>
                <w:sz w:val="24"/>
                <w:szCs w:val="24"/>
              </w:rPr>
              <w:t>новна</w:t>
            </w:r>
          </w:p>
        </w:tc>
        <w:tc>
          <w:tcPr>
            <w:tcW w:w="1167"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Классный руков</w:t>
            </w:r>
            <w:r w:rsidRPr="00B910BA">
              <w:rPr>
                <w:rStyle w:val="a3"/>
                <w:rFonts w:ascii="Times New Roman" w:hAnsi="Times New Roman"/>
                <w:b w:val="0"/>
                <w:sz w:val="24"/>
                <w:szCs w:val="24"/>
              </w:rPr>
              <w:t>о</w:t>
            </w:r>
            <w:r w:rsidRPr="00B910BA">
              <w:rPr>
                <w:rStyle w:val="a3"/>
                <w:rFonts w:ascii="Times New Roman" w:hAnsi="Times New Roman"/>
                <w:b w:val="0"/>
                <w:sz w:val="24"/>
                <w:szCs w:val="24"/>
              </w:rPr>
              <w:t xml:space="preserve">дитель 2 </w:t>
            </w:r>
            <w:proofErr w:type="spellStart"/>
            <w:r w:rsidRPr="00B910BA">
              <w:rPr>
                <w:rStyle w:val="a3"/>
                <w:rFonts w:ascii="Times New Roman" w:hAnsi="Times New Roman"/>
                <w:b w:val="0"/>
                <w:sz w:val="24"/>
                <w:szCs w:val="24"/>
              </w:rPr>
              <w:t>кл</w:t>
            </w:r>
            <w:proofErr w:type="spellEnd"/>
            <w:r w:rsidRPr="00B910BA">
              <w:rPr>
                <w:rStyle w:val="a3"/>
                <w:rFonts w:ascii="Times New Roman" w:hAnsi="Times New Roman"/>
                <w:b w:val="0"/>
                <w:sz w:val="24"/>
                <w:szCs w:val="24"/>
              </w:rPr>
              <w:t>.</w:t>
            </w:r>
          </w:p>
        </w:tc>
        <w:tc>
          <w:tcPr>
            <w:tcW w:w="1306"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Высшее педагог</w:t>
            </w:r>
            <w:r w:rsidRPr="00B910BA">
              <w:rPr>
                <w:rStyle w:val="a3"/>
                <w:rFonts w:ascii="Times New Roman" w:hAnsi="Times New Roman"/>
                <w:b w:val="0"/>
                <w:sz w:val="24"/>
                <w:szCs w:val="24"/>
              </w:rPr>
              <w:t>и</w:t>
            </w:r>
            <w:r w:rsidRPr="00B910BA">
              <w:rPr>
                <w:rStyle w:val="a3"/>
                <w:rFonts w:ascii="Times New Roman" w:hAnsi="Times New Roman"/>
                <w:b w:val="0"/>
                <w:sz w:val="24"/>
                <w:szCs w:val="24"/>
              </w:rPr>
              <w:t xml:space="preserve">ческое, </w:t>
            </w:r>
          </w:p>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1 кв.к.</w:t>
            </w:r>
          </w:p>
        </w:tc>
        <w:tc>
          <w:tcPr>
            <w:tcW w:w="933"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 xml:space="preserve">Июнь  </w:t>
            </w:r>
            <w:smartTag w:uri="urn:schemas-microsoft-com:office:smarttags" w:element="metricconverter">
              <w:smartTagPr>
                <w:attr w:name="ProductID" w:val="2011 г"/>
              </w:smartTagPr>
              <w:r w:rsidRPr="00B910BA">
                <w:rPr>
                  <w:rFonts w:ascii="Times New Roman" w:hAnsi="Times New Roman"/>
                  <w:sz w:val="24"/>
                  <w:szCs w:val="24"/>
                </w:rPr>
                <w:t>2011 г</w:t>
              </w:r>
            </w:smartTag>
            <w:r w:rsidRPr="00B910BA">
              <w:rPr>
                <w:rFonts w:ascii="Times New Roman" w:hAnsi="Times New Roman"/>
                <w:sz w:val="24"/>
                <w:szCs w:val="24"/>
              </w:rPr>
              <w:t>.</w:t>
            </w:r>
          </w:p>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72 ч.</w:t>
            </w:r>
          </w:p>
        </w:tc>
      </w:tr>
      <w:tr w:rsidR="00A45FAB" w:rsidRPr="00B910BA" w:rsidTr="0096617D">
        <w:trPr>
          <w:trHeight w:val="198"/>
        </w:trPr>
        <w:tc>
          <w:tcPr>
            <w:tcW w:w="1163" w:type="dxa"/>
            <w:vMerge/>
          </w:tcPr>
          <w:p w:rsidR="00A45FAB" w:rsidRPr="00B910BA" w:rsidRDefault="00A45FAB" w:rsidP="0096617D">
            <w:pPr>
              <w:spacing w:after="0" w:line="240" w:lineRule="auto"/>
              <w:jc w:val="both"/>
              <w:rPr>
                <w:rFonts w:ascii="Times New Roman" w:hAnsi="Times New Roman"/>
                <w:sz w:val="24"/>
                <w:szCs w:val="24"/>
              </w:rPr>
            </w:pPr>
          </w:p>
        </w:tc>
        <w:tc>
          <w:tcPr>
            <w:tcW w:w="2129"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Отряд юных п</w:t>
            </w:r>
            <w:r w:rsidRPr="00B910BA">
              <w:rPr>
                <w:rFonts w:ascii="Times New Roman" w:hAnsi="Times New Roman"/>
                <w:sz w:val="24"/>
                <w:szCs w:val="24"/>
              </w:rPr>
              <w:t>о</w:t>
            </w:r>
            <w:r w:rsidRPr="00B910BA">
              <w:rPr>
                <w:rFonts w:ascii="Times New Roman" w:hAnsi="Times New Roman"/>
                <w:sz w:val="24"/>
                <w:szCs w:val="24"/>
              </w:rPr>
              <w:t xml:space="preserve">жарных </w:t>
            </w:r>
          </w:p>
        </w:tc>
        <w:tc>
          <w:tcPr>
            <w:tcW w:w="74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w:t>
            </w:r>
          </w:p>
        </w:tc>
        <w:tc>
          <w:tcPr>
            <w:tcW w:w="723"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68</w:t>
            </w:r>
          </w:p>
        </w:tc>
        <w:tc>
          <w:tcPr>
            <w:tcW w:w="1595"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Супрунов Виктор Па</w:t>
            </w:r>
            <w:r w:rsidRPr="00B910BA">
              <w:rPr>
                <w:rStyle w:val="a3"/>
                <w:rFonts w:ascii="Times New Roman" w:hAnsi="Times New Roman"/>
                <w:b w:val="0"/>
                <w:sz w:val="24"/>
                <w:szCs w:val="24"/>
              </w:rPr>
              <w:t>в</w:t>
            </w:r>
            <w:r w:rsidRPr="00B910BA">
              <w:rPr>
                <w:rStyle w:val="a3"/>
                <w:rFonts w:ascii="Times New Roman" w:hAnsi="Times New Roman"/>
                <w:b w:val="0"/>
                <w:sz w:val="24"/>
                <w:szCs w:val="24"/>
              </w:rPr>
              <w:t>лович</w:t>
            </w:r>
          </w:p>
        </w:tc>
        <w:tc>
          <w:tcPr>
            <w:tcW w:w="1167"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Учитель ОБЖ</w:t>
            </w:r>
          </w:p>
        </w:tc>
        <w:tc>
          <w:tcPr>
            <w:tcW w:w="1306"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Высшее педагог</w:t>
            </w:r>
            <w:r w:rsidRPr="00B910BA">
              <w:rPr>
                <w:rStyle w:val="a3"/>
                <w:rFonts w:ascii="Times New Roman" w:hAnsi="Times New Roman"/>
                <w:b w:val="0"/>
                <w:sz w:val="24"/>
                <w:szCs w:val="24"/>
              </w:rPr>
              <w:t>и</w:t>
            </w:r>
            <w:r w:rsidRPr="00B910BA">
              <w:rPr>
                <w:rStyle w:val="a3"/>
                <w:rFonts w:ascii="Times New Roman" w:hAnsi="Times New Roman"/>
                <w:b w:val="0"/>
                <w:sz w:val="24"/>
                <w:szCs w:val="24"/>
              </w:rPr>
              <w:t xml:space="preserve">ческое, </w:t>
            </w:r>
          </w:p>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2 к.к.</w:t>
            </w:r>
          </w:p>
        </w:tc>
        <w:tc>
          <w:tcPr>
            <w:tcW w:w="933"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w:t>
            </w:r>
          </w:p>
        </w:tc>
      </w:tr>
      <w:tr w:rsidR="00A45FAB" w:rsidRPr="00B910BA" w:rsidTr="0096617D">
        <w:trPr>
          <w:trHeight w:val="198"/>
        </w:trPr>
        <w:tc>
          <w:tcPr>
            <w:tcW w:w="1163" w:type="dxa"/>
            <w:vMerge/>
          </w:tcPr>
          <w:p w:rsidR="00A45FAB" w:rsidRPr="00B910BA" w:rsidRDefault="00A45FAB" w:rsidP="0096617D">
            <w:pPr>
              <w:spacing w:after="0" w:line="240" w:lineRule="auto"/>
              <w:jc w:val="both"/>
              <w:rPr>
                <w:rFonts w:ascii="Times New Roman" w:hAnsi="Times New Roman"/>
                <w:sz w:val="24"/>
                <w:szCs w:val="24"/>
              </w:rPr>
            </w:pPr>
          </w:p>
        </w:tc>
        <w:tc>
          <w:tcPr>
            <w:tcW w:w="2129"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 xml:space="preserve">Отряд «Юные инспекторы дорожного </w:t>
            </w:r>
            <w:r w:rsidRPr="00B910BA">
              <w:rPr>
                <w:rFonts w:ascii="Times New Roman" w:hAnsi="Times New Roman"/>
                <w:sz w:val="24"/>
                <w:szCs w:val="24"/>
              </w:rPr>
              <w:lastRenderedPageBreak/>
              <w:t>дв</w:t>
            </w:r>
            <w:r w:rsidRPr="00B910BA">
              <w:rPr>
                <w:rFonts w:ascii="Times New Roman" w:hAnsi="Times New Roman"/>
                <w:sz w:val="24"/>
                <w:szCs w:val="24"/>
              </w:rPr>
              <w:t>и</w:t>
            </w:r>
            <w:r w:rsidRPr="00B910BA">
              <w:rPr>
                <w:rFonts w:ascii="Times New Roman" w:hAnsi="Times New Roman"/>
                <w:sz w:val="24"/>
                <w:szCs w:val="24"/>
              </w:rPr>
              <w:t>жения»</w:t>
            </w:r>
          </w:p>
        </w:tc>
        <w:tc>
          <w:tcPr>
            <w:tcW w:w="74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lastRenderedPageBreak/>
              <w:t>2</w:t>
            </w:r>
          </w:p>
        </w:tc>
        <w:tc>
          <w:tcPr>
            <w:tcW w:w="723"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68</w:t>
            </w:r>
          </w:p>
        </w:tc>
        <w:tc>
          <w:tcPr>
            <w:tcW w:w="1595" w:type="dxa"/>
          </w:tcPr>
          <w:p w:rsidR="00A45FAB" w:rsidRPr="00B910BA" w:rsidRDefault="00A45FAB" w:rsidP="0096617D">
            <w:pPr>
              <w:spacing w:after="0" w:line="240" w:lineRule="auto"/>
              <w:jc w:val="both"/>
              <w:rPr>
                <w:rStyle w:val="a3"/>
                <w:rFonts w:ascii="Times New Roman" w:hAnsi="Times New Roman"/>
                <w:b w:val="0"/>
                <w:sz w:val="24"/>
                <w:szCs w:val="24"/>
              </w:rPr>
            </w:pPr>
            <w:proofErr w:type="spellStart"/>
            <w:r w:rsidRPr="00B910BA">
              <w:rPr>
                <w:rStyle w:val="a3"/>
                <w:rFonts w:ascii="Times New Roman" w:hAnsi="Times New Roman"/>
                <w:b w:val="0"/>
                <w:sz w:val="24"/>
                <w:szCs w:val="24"/>
              </w:rPr>
              <w:t>Трунова</w:t>
            </w:r>
            <w:proofErr w:type="spellEnd"/>
            <w:r w:rsidRPr="00B910BA">
              <w:rPr>
                <w:rStyle w:val="a3"/>
                <w:rFonts w:ascii="Times New Roman" w:hAnsi="Times New Roman"/>
                <w:b w:val="0"/>
                <w:sz w:val="24"/>
                <w:szCs w:val="24"/>
              </w:rPr>
              <w:t xml:space="preserve"> Наталья Ив</w:t>
            </w:r>
            <w:r w:rsidRPr="00B910BA">
              <w:rPr>
                <w:rStyle w:val="a3"/>
                <w:rFonts w:ascii="Times New Roman" w:hAnsi="Times New Roman"/>
                <w:b w:val="0"/>
                <w:sz w:val="24"/>
                <w:szCs w:val="24"/>
              </w:rPr>
              <w:t>а</w:t>
            </w:r>
            <w:r w:rsidRPr="00B910BA">
              <w:rPr>
                <w:rStyle w:val="a3"/>
                <w:rFonts w:ascii="Times New Roman" w:hAnsi="Times New Roman"/>
                <w:b w:val="0"/>
                <w:sz w:val="24"/>
                <w:szCs w:val="24"/>
              </w:rPr>
              <w:t>новна</w:t>
            </w:r>
          </w:p>
        </w:tc>
        <w:tc>
          <w:tcPr>
            <w:tcW w:w="1167"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Классный руков</w:t>
            </w:r>
            <w:r w:rsidRPr="00B910BA">
              <w:rPr>
                <w:rStyle w:val="a3"/>
                <w:rFonts w:ascii="Times New Roman" w:hAnsi="Times New Roman"/>
                <w:b w:val="0"/>
                <w:sz w:val="24"/>
                <w:szCs w:val="24"/>
              </w:rPr>
              <w:t>о</w:t>
            </w:r>
            <w:r w:rsidRPr="00B910BA">
              <w:rPr>
                <w:rStyle w:val="a3"/>
                <w:rFonts w:ascii="Times New Roman" w:hAnsi="Times New Roman"/>
                <w:b w:val="0"/>
                <w:sz w:val="24"/>
                <w:szCs w:val="24"/>
              </w:rPr>
              <w:t>д</w:t>
            </w:r>
            <w:r w:rsidRPr="00B910BA">
              <w:rPr>
                <w:rStyle w:val="a3"/>
                <w:rFonts w:ascii="Times New Roman" w:hAnsi="Times New Roman"/>
                <w:b w:val="0"/>
                <w:sz w:val="24"/>
                <w:szCs w:val="24"/>
              </w:rPr>
              <w:lastRenderedPageBreak/>
              <w:t xml:space="preserve">итель 2 </w:t>
            </w:r>
            <w:proofErr w:type="spellStart"/>
            <w:r w:rsidRPr="00B910BA">
              <w:rPr>
                <w:rStyle w:val="a3"/>
                <w:rFonts w:ascii="Times New Roman" w:hAnsi="Times New Roman"/>
                <w:b w:val="0"/>
                <w:sz w:val="24"/>
                <w:szCs w:val="24"/>
              </w:rPr>
              <w:t>кл</w:t>
            </w:r>
            <w:proofErr w:type="spellEnd"/>
            <w:r w:rsidRPr="00B910BA">
              <w:rPr>
                <w:rStyle w:val="a3"/>
                <w:rFonts w:ascii="Times New Roman" w:hAnsi="Times New Roman"/>
                <w:b w:val="0"/>
                <w:sz w:val="24"/>
                <w:szCs w:val="24"/>
              </w:rPr>
              <w:t>.</w:t>
            </w:r>
          </w:p>
        </w:tc>
        <w:tc>
          <w:tcPr>
            <w:tcW w:w="1306"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lastRenderedPageBreak/>
              <w:t>Высшее педагог</w:t>
            </w:r>
            <w:r w:rsidRPr="00B910BA">
              <w:rPr>
                <w:rStyle w:val="a3"/>
                <w:rFonts w:ascii="Times New Roman" w:hAnsi="Times New Roman"/>
                <w:b w:val="0"/>
                <w:sz w:val="24"/>
                <w:szCs w:val="24"/>
              </w:rPr>
              <w:t>и</w:t>
            </w:r>
            <w:r w:rsidRPr="00B910BA">
              <w:rPr>
                <w:rStyle w:val="a3"/>
                <w:rFonts w:ascii="Times New Roman" w:hAnsi="Times New Roman"/>
                <w:b w:val="0"/>
                <w:sz w:val="24"/>
                <w:szCs w:val="24"/>
              </w:rPr>
              <w:t xml:space="preserve">ческое, </w:t>
            </w:r>
          </w:p>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lastRenderedPageBreak/>
              <w:t>1 кв.к.</w:t>
            </w:r>
          </w:p>
        </w:tc>
        <w:tc>
          <w:tcPr>
            <w:tcW w:w="933"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lastRenderedPageBreak/>
              <w:t xml:space="preserve">Июнь  </w:t>
            </w:r>
            <w:smartTag w:uri="urn:schemas-microsoft-com:office:smarttags" w:element="metricconverter">
              <w:smartTagPr>
                <w:attr w:name="ProductID" w:val="2011 г"/>
              </w:smartTagPr>
              <w:r w:rsidRPr="00B910BA">
                <w:rPr>
                  <w:rFonts w:ascii="Times New Roman" w:hAnsi="Times New Roman"/>
                  <w:sz w:val="24"/>
                  <w:szCs w:val="24"/>
                </w:rPr>
                <w:t>2011 г</w:t>
              </w:r>
            </w:smartTag>
            <w:r w:rsidRPr="00B910BA">
              <w:rPr>
                <w:rFonts w:ascii="Times New Roman" w:hAnsi="Times New Roman"/>
                <w:sz w:val="24"/>
                <w:szCs w:val="24"/>
              </w:rPr>
              <w:t>.</w:t>
            </w:r>
          </w:p>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72 ч.</w:t>
            </w:r>
          </w:p>
        </w:tc>
      </w:tr>
      <w:tr w:rsidR="00A45FAB" w:rsidRPr="00B910BA" w:rsidTr="0096617D">
        <w:trPr>
          <w:trHeight w:val="198"/>
        </w:trPr>
        <w:tc>
          <w:tcPr>
            <w:tcW w:w="1163" w:type="dxa"/>
            <w:vMerge/>
          </w:tcPr>
          <w:p w:rsidR="00A45FAB" w:rsidRPr="00B910BA" w:rsidRDefault="00A45FAB" w:rsidP="0096617D">
            <w:pPr>
              <w:spacing w:after="0" w:line="240" w:lineRule="auto"/>
              <w:jc w:val="both"/>
              <w:rPr>
                <w:rFonts w:ascii="Times New Roman" w:hAnsi="Times New Roman"/>
                <w:sz w:val="24"/>
                <w:szCs w:val="24"/>
              </w:rPr>
            </w:pPr>
          </w:p>
        </w:tc>
        <w:tc>
          <w:tcPr>
            <w:tcW w:w="2129"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Клуб юных натур</w:t>
            </w:r>
            <w:r w:rsidRPr="00B910BA">
              <w:rPr>
                <w:rFonts w:ascii="Times New Roman" w:hAnsi="Times New Roman"/>
                <w:sz w:val="24"/>
                <w:szCs w:val="24"/>
              </w:rPr>
              <w:t>а</w:t>
            </w:r>
            <w:r w:rsidRPr="00B910BA">
              <w:rPr>
                <w:rFonts w:ascii="Times New Roman" w:hAnsi="Times New Roman"/>
                <w:sz w:val="24"/>
                <w:szCs w:val="24"/>
              </w:rPr>
              <w:t>листов  «Мир лекарственных раст</w:t>
            </w:r>
            <w:r w:rsidRPr="00B910BA">
              <w:rPr>
                <w:rFonts w:ascii="Times New Roman" w:hAnsi="Times New Roman"/>
                <w:sz w:val="24"/>
                <w:szCs w:val="24"/>
              </w:rPr>
              <w:t>е</w:t>
            </w:r>
            <w:r w:rsidRPr="00B910BA">
              <w:rPr>
                <w:rFonts w:ascii="Times New Roman" w:hAnsi="Times New Roman"/>
                <w:sz w:val="24"/>
                <w:szCs w:val="24"/>
              </w:rPr>
              <w:t>ний»</w:t>
            </w:r>
          </w:p>
        </w:tc>
        <w:tc>
          <w:tcPr>
            <w:tcW w:w="74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w:t>
            </w:r>
          </w:p>
        </w:tc>
        <w:tc>
          <w:tcPr>
            <w:tcW w:w="723"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66</w:t>
            </w:r>
          </w:p>
        </w:tc>
        <w:tc>
          <w:tcPr>
            <w:tcW w:w="1595"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Драчева Маргарита Юр</w:t>
            </w:r>
            <w:r w:rsidRPr="00B910BA">
              <w:rPr>
                <w:rStyle w:val="a3"/>
                <w:rFonts w:ascii="Times New Roman" w:hAnsi="Times New Roman"/>
                <w:b w:val="0"/>
                <w:sz w:val="24"/>
                <w:szCs w:val="24"/>
              </w:rPr>
              <w:t>ь</w:t>
            </w:r>
            <w:r w:rsidRPr="00B910BA">
              <w:rPr>
                <w:rStyle w:val="a3"/>
                <w:rFonts w:ascii="Times New Roman" w:hAnsi="Times New Roman"/>
                <w:b w:val="0"/>
                <w:sz w:val="24"/>
                <w:szCs w:val="24"/>
              </w:rPr>
              <w:t>евна</w:t>
            </w:r>
          </w:p>
        </w:tc>
        <w:tc>
          <w:tcPr>
            <w:tcW w:w="1167"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Классный руков</w:t>
            </w:r>
            <w:r w:rsidRPr="00B910BA">
              <w:rPr>
                <w:rStyle w:val="a3"/>
                <w:rFonts w:ascii="Times New Roman" w:hAnsi="Times New Roman"/>
                <w:b w:val="0"/>
                <w:sz w:val="24"/>
                <w:szCs w:val="24"/>
              </w:rPr>
              <w:t>о</w:t>
            </w:r>
            <w:r w:rsidRPr="00B910BA">
              <w:rPr>
                <w:rStyle w:val="a3"/>
                <w:rFonts w:ascii="Times New Roman" w:hAnsi="Times New Roman"/>
                <w:b w:val="0"/>
                <w:sz w:val="24"/>
                <w:szCs w:val="24"/>
              </w:rPr>
              <w:t xml:space="preserve">дитель 1 </w:t>
            </w:r>
            <w:proofErr w:type="spellStart"/>
            <w:r w:rsidRPr="00B910BA">
              <w:rPr>
                <w:rStyle w:val="a3"/>
                <w:rFonts w:ascii="Times New Roman" w:hAnsi="Times New Roman"/>
                <w:b w:val="0"/>
                <w:sz w:val="24"/>
                <w:szCs w:val="24"/>
              </w:rPr>
              <w:t>кл</w:t>
            </w:r>
            <w:proofErr w:type="spellEnd"/>
            <w:r w:rsidRPr="00B910BA">
              <w:rPr>
                <w:rStyle w:val="a3"/>
                <w:rFonts w:ascii="Times New Roman" w:hAnsi="Times New Roman"/>
                <w:b w:val="0"/>
                <w:sz w:val="24"/>
                <w:szCs w:val="24"/>
              </w:rPr>
              <w:t>.</w:t>
            </w:r>
          </w:p>
        </w:tc>
        <w:tc>
          <w:tcPr>
            <w:tcW w:w="1306"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Среднее специал</w:t>
            </w:r>
            <w:r w:rsidRPr="00B910BA">
              <w:rPr>
                <w:rStyle w:val="a3"/>
                <w:rFonts w:ascii="Times New Roman" w:hAnsi="Times New Roman"/>
                <w:b w:val="0"/>
                <w:sz w:val="24"/>
                <w:szCs w:val="24"/>
              </w:rPr>
              <w:t>ь</w:t>
            </w:r>
            <w:r w:rsidRPr="00B910BA">
              <w:rPr>
                <w:rStyle w:val="a3"/>
                <w:rFonts w:ascii="Times New Roman" w:hAnsi="Times New Roman"/>
                <w:b w:val="0"/>
                <w:sz w:val="24"/>
                <w:szCs w:val="24"/>
              </w:rPr>
              <w:t>ное, без категории</w:t>
            </w:r>
          </w:p>
        </w:tc>
        <w:tc>
          <w:tcPr>
            <w:tcW w:w="933"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w:t>
            </w:r>
          </w:p>
        </w:tc>
      </w:tr>
      <w:tr w:rsidR="00A45FAB" w:rsidRPr="00B910BA" w:rsidTr="0096617D">
        <w:trPr>
          <w:cantSplit/>
          <w:trHeight w:val="1184"/>
        </w:trPr>
        <w:tc>
          <w:tcPr>
            <w:tcW w:w="1163" w:type="dxa"/>
            <w:vMerge w:val="restart"/>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Социал</w:t>
            </w:r>
            <w:r w:rsidRPr="00B910BA">
              <w:rPr>
                <w:rFonts w:ascii="Times New Roman" w:hAnsi="Times New Roman"/>
                <w:sz w:val="24"/>
                <w:szCs w:val="24"/>
              </w:rPr>
              <w:t>ь</w:t>
            </w:r>
            <w:r w:rsidRPr="00B910BA">
              <w:rPr>
                <w:rFonts w:ascii="Times New Roman" w:hAnsi="Times New Roman"/>
                <w:sz w:val="24"/>
                <w:szCs w:val="24"/>
              </w:rPr>
              <w:t xml:space="preserve">ное </w:t>
            </w:r>
          </w:p>
        </w:tc>
        <w:tc>
          <w:tcPr>
            <w:tcW w:w="2129"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Этические беседы «Веселый этикет»</w:t>
            </w:r>
          </w:p>
        </w:tc>
        <w:tc>
          <w:tcPr>
            <w:tcW w:w="74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3</w:t>
            </w:r>
          </w:p>
        </w:tc>
        <w:tc>
          <w:tcPr>
            <w:tcW w:w="723" w:type="dxa"/>
          </w:tcPr>
          <w:p w:rsidR="00A45FAB" w:rsidRPr="00B910BA" w:rsidRDefault="00A45FAB" w:rsidP="0096617D">
            <w:pPr>
              <w:spacing w:after="0" w:line="240" w:lineRule="auto"/>
              <w:jc w:val="both"/>
              <w:rPr>
                <w:rStyle w:val="a3"/>
                <w:rFonts w:ascii="Times New Roman" w:hAnsi="Times New Roman"/>
                <w:sz w:val="24"/>
                <w:szCs w:val="24"/>
              </w:rPr>
            </w:pPr>
            <w:r w:rsidRPr="00B910BA">
              <w:rPr>
                <w:rFonts w:ascii="Times New Roman" w:hAnsi="Times New Roman"/>
                <w:sz w:val="24"/>
                <w:szCs w:val="24"/>
              </w:rPr>
              <w:t>100</w:t>
            </w:r>
          </w:p>
        </w:tc>
        <w:tc>
          <w:tcPr>
            <w:tcW w:w="1595"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Морозова Ольга Викт</w:t>
            </w:r>
            <w:r w:rsidRPr="00B910BA">
              <w:rPr>
                <w:rFonts w:ascii="Times New Roman" w:hAnsi="Times New Roman"/>
                <w:sz w:val="24"/>
                <w:szCs w:val="24"/>
              </w:rPr>
              <w:t>о</w:t>
            </w:r>
            <w:r w:rsidRPr="00B910BA">
              <w:rPr>
                <w:rFonts w:ascii="Times New Roman" w:hAnsi="Times New Roman"/>
                <w:sz w:val="24"/>
                <w:szCs w:val="24"/>
              </w:rPr>
              <w:t>ровна</w:t>
            </w:r>
          </w:p>
          <w:p w:rsidR="00A45FAB" w:rsidRPr="00B910BA" w:rsidRDefault="00A45FAB" w:rsidP="0096617D">
            <w:pPr>
              <w:spacing w:after="0" w:line="240" w:lineRule="auto"/>
              <w:jc w:val="both"/>
              <w:rPr>
                <w:rFonts w:ascii="Times New Roman" w:hAnsi="Times New Roman"/>
                <w:sz w:val="24"/>
                <w:szCs w:val="24"/>
              </w:rPr>
            </w:pPr>
          </w:p>
        </w:tc>
        <w:tc>
          <w:tcPr>
            <w:tcW w:w="1167"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Социал</w:t>
            </w:r>
            <w:r w:rsidRPr="00B910BA">
              <w:rPr>
                <w:rFonts w:ascii="Times New Roman" w:hAnsi="Times New Roman"/>
                <w:sz w:val="24"/>
                <w:szCs w:val="24"/>
              </w:rPr>
              <w:t>ь</w:t>
            </w:r>
            <w:r w:rsidRPr="00B910BA">
              <w:rPr>
                <w:rFonts w:ascii="Times New Roman" w:hAnsi="Times New Roman"/>
                <w:sz w:val="24"/>
                <w:szCs w:val="24"/>
              </w:rPr>
              <w:t>ный п</w:t>
            </w:r>
            <w:r w:rsidRPr="00B910BA">
              <w:rPr>
                <w:rFonts w:ascii="Times New Roman" w:hAnsi="Times New Roman"/>
                <w:sz w:val="24"/>
                <w:szCs w:val="24"/>
              </w:rPr>
              <w:t>е</w:t>
            </w:r>
            <w:r w:rsidRPr="00B910BA">
              <w:rPr>
                <w:rFonts w:ascii="Times New Roman" w:hAnsi="Times New Roman"/>
                <w:sz w:val="24"/>
                <w:szCs w:val="24"/>
              </w:rPr>
              <w:t>дагог</w:t>
            </w:r>
          </w:p>
        </w:tc>
        <w:tc>
          <w:tcPr>
            <w:tcW w:w="1306"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Высшее педагог</w:t>
            </w:r>
            <w:r w:rsidRPr="00B910BA">
              <w:rPr>
                <w:rStyle w:val="a3"/>
                <w:rFonts w:ascii="Times New Roman" w:hAnsi="Times New Roman"/>
                <w:b w:val="0"/>
                <w:sz w:val="24"/>
                <w:szCs w:val="24"/>
              </w:rPr>
              <w:t>и</w:t>
            </w:r>
            <w:r w:rsidRPr="00B910BA">
              <w:rPr>
                <w:rStyle w:val="a3"/>
                <w:rFonts w:ascii="Times New Roman" w:hAnsi="Times New Roman"/>
                <w:b w:val="0"/>
                <w:sz w:val="24"/>
                <w:szCs w:val="24"/>
              </w:rPr>
              <w:t xml:space="preserve">ческое, </w:t>
            </w:r>
          </w:p>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1 кв.к.</w:t>
            </w:r>
          </w:p>
        </w:tc>
        <w:tc>
          <w:tcPr>
            <w:tcW w:w="933"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w:t>
            </w:r>
          </w:p>
        </w:tc>
      </w:tr>
      <w:tr w:rsidR="00A45FAB" w:rsidRPr="00B910BA" w:rsidTr="0096617D">
        <w:trPr>
          <w:cantSplit/>
          <w:trHeight w:val="1150"/>
        </w:trPr>
        <w:tc>
          <w:tcPr>
            <w:tcW w:w="1163" w:type="dxa"/>
            <w:vMerge/>
          </w:tcPr>
          <w:p w:rsidR="00A45FAB" w:rsidRPr="00B910BA" w:rsidRDefault="00A45FAB" w:rsidP="0096617D">
            <w:pPr>
              <w:spacing w:after="0" w:line="240" w:lineRule="auto"/>
              <w:jc w:val="both"/>
              <w:rPr>
                <w:rFonts w:ascii="Times New Roman" w:hAnsi="Times New Roman"/>
                <w:sz w:val="24"/>
                <w:szCs w:val="24"/>
              </w:rPr>
            </w:pPr>
          </w:p>
        </w:tc>
        <w:tc>
          <w:tcPr>
            <w:tcW w:w="2129"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Клуб юных избир</w:t>
            </w:r>
            <w:r w:rsidRPr="00B910BA">
              <w:rPr>
                <w:rFonts w:ascii="Times New Roman" w:hAnsi="Times New Roman"/>
                <w:sz w:val="24"/>
                <w:szCs w:val="24"/>
              </w:rPr>
              <w:t>а</w:t>
            </w:r>
            <w:r w:rsidRPr="00B910BA">
              <w:rPr>
                <w:rFonts w:ascii="Times New Roman" w:hAnsi="Times New Roman"/>
                <w:sz w:val="24"/>
                <w:szCs w:val="24"/>
              </w:rPr>
              <w:t xml:space="preserve">телей «Школьная республика» </w:t>
            </w:r>
          </w:p>
        </w:tc>
        <w:tc>
          <w:tcPr>
            <w:tcW w:w="74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w:t>
            </w:r>
          </w:p>
        </w:tc>
        <w:tc>
          <w:tcPr>
            <w:tcW w:w="723"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33</w:t>
            </w:r>
          </w:p>
        </w:tc>
        <w:tc>
          <w:tcPr>
            <w:tcW w:w="1595"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Попова Ирина Петровна</w:t>
            </w:r>
          </w:p>
        </w:tc>
        <w:tc>
          <w:tcPr>
            <w:tcW w:w="1167"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Педагог дополн</w:t>
            </w:r>
            <w:r w:rsidRPr="00B910BA">
              <w:rPr>
                <w:rStyle w:val="a3"/>
                <w:rFonts w:ascii="Times New Roman" w:hAnsi="Times New Roman"/>
                <w:b w:val="0"/>
                <w:sz w:val="24"/>
                <w:szCs w:val="24"/>
              </w:rPr>
              <w:t>и</w:t>
            </w:r>
            <w:r w:rsidRPr="00B910BA">
              <w:rPr>
                <w:rStyle w:val="a3"/>
                <w:rFonts w:ascii="Times New Roman" w:hAnsi="Times New Roman"/>
                <w:b w:val="0"/>
                <w:sz w:val="24"/>
                <w:szCs w:val="24"/>
              </w:rPr>
              <w:t>тельного образ</w:t>
            </w:r>
            <w:r w:rsidRPr="00B910BA">
              <w:rPr>
                <w:rStyle w:val="a3"/>
                <w:rFonts w:ascii="Times New Roman" w:hAnsi="Times New Roman"/>
                <w:b w:val="0"/>
                <w:sz w:val="24"/>
                <w:szCs w:val="24"/>
              </w:rPr>
              <w:t>о</w:t>
            </w:r>
            <w:r w:rsidRPr="00B910BA">
              <w:rPr>
                <w:rStyle w:val="a3"/>
                <w:rFonts w:ascii="Times New Roman" w:hAnsi="Times New Roman"/>
                <w:b w:val="0"/>
                <w:sz w:val="24"/>
                <w:szCs w:val="24"/>
              </w:rPr>
              <w:t>вания</w:t>
            </w:r>
          </w:p>
        </w:tc>
        <w:tc>
          <w:tcPr>
            <w:tcW w:w="1306"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Высшее педагог</w:t>
            </w:r>
            <w:r w:rsidRPr="00B910BA">
              <w:rPr>
                <w:rStyle w:val="a3"/>
                <w:rFonts w:ascii="Times New Roman" w:hAnsi="Times New Roman"/>
                <w:b w:val="0"/>
                <w:sz w:val="24"/>
                <w:szCs w:val="24"/>
              </w:rPr>
              <w:t>и</w:t>
            </w:r>
            <w:r w:rsidRPr="00B910BA">
              <w:rPr>
                <w:rStyle w:val="a3"/>
                <w:rFonts w:ascii="Times New Roman" w:hAnsi="Times New Roman"/>
                <w:b w:val="0"/>
                <w:sz w:val="24"/>
                <w:szCs w:val="24"/>
              </w:rPr>
              <w:t xml:space="preserve">ческое, </w:t>
            </w:r>
          </w:p>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2 кв.к.</w:t>
            </w:r>
          </w:p>
        </w:tc>
        <w:tc>
          <w:tcPr>
            <w:tcW w:w="933"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w:t>
            </w:r>
          </w:p>
        </w:tc>
      </w:tr>
      <w:tr w:rsidR="00A45FAB" w:rsidRPr="00B910BA" w:rsidTr="0096617D">
        <w:trPr>
          <w:cantSplit/>
          <w:trHeight w:val="1150"/>
        </w:trPr>
        <w:tc>
          <w:tcPr>
            <w:tcW w:w="1163" w:type="dxa"/>
          </w:tcPr>
          <w:p w:rsidR="00A45FAB" w:rsidRPr="00B910BA" w:rsidRDefault="00A45FAB" w:rsidP="0096617D">
            <w:pPr>
              <w:spacing w:after="0" w:line="240" w:lineRule="auto"/>
              <w:jc w:val="both"/>
              <w:rPr>
                <w:rFonts w:ascii="Times New Roman" w:hAnsi="Times New Roman"/>
                <w:sz w:val="24"/>
                <w:szCs w:val="24"/>
              </w:rPr>
            </w:pPr>
          </w:p>
        </w:tc>
        <w:tc>
          <w:tcPr>
            <w:tcW w:w="2129"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Клуб юных биол</w:t>
            </w:r>
            <w:r w:rsidRPr="00B910BA">
              <w:rPr>
                <w:rFonts w:ascii="Times New Roman" w:hAnsi="Times New Roman"/>
                <w:sz w:val="24"/>
                <w:szCs w:val="24"/>
              </w:rPr>
              <w:t>о</w:t>
            </w:r>
            <w:r w:rsidRPr="00B910BA">
              <w:rPr>
                <w:rFonts w:ascii="Times New Roman" w:hAnsi="Times New Roman"/>
                <w:sz w:val="24"/>
                <w:szCs w:val="24"/>
              </w:rPr>
              <w:t>гов   «Юные пчел</w:t>
            </w:r>
            <w:r w:rsidRPr="00B910BA">
              <w:rPr>
                <w:rFonts w:ascii="Times New Roman" w:hAnsi="Times New Roman"/>
                <w:sz w:val="24"/>
                <w:szCs w:val="24"/>
              </w:rPr>
              <w:t>о</w:t>
            </w:r>
            <w:r w:rsidRPr="00B910BA">
              <w:rPr>
                <w:rFonts w:ascii="Times New Roman" w:hAnsi="Times New Roman"/>
                <w:sz w:val="24"/>
                <w:szCs w:val="24"/>
              </w:rPr>
              <w:t>воды»</w:t>
            </w:r>
          </w:p>
        </w:tc>
        <w:tc>
          <w:tcPr>
            <w:tcW w:w="74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w:t>
            </w:r>
          </w:p>
        </w:tc>
        <w:tc>
          <w:tcPr>
            <w:tcW w:w="723"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33</w:t>
            </w:r>
          </w:p>
        </w:tc>
        <w:tc>
          <w:tcPr>
            <w:tcW w:w="1595"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Драчева Маргарита Юр</w:t>
            </w:r>
            <w:r w:rsidRPr="00B910BA">
              <w:rPr>
                <w:rStyle w:val="a3"/>
                <w:rFonts w:ascii="Times New Roman" w:hAnsi="Times New Roman"/>
                <w:b w:val="0"/>
                <w:sz w:val="24"/>
                <w:szCs w:val="24"/>
              </w:rPr>
              <w:t>ь</w:t>
            </w:r>
            <w:r w:rsidRPr="00B910BA">
              <w:rPr>
                <w:rStyle w:val="a3"/>
                <w:rFonts w:ascii="Times New Roman" w:hAnsi="Times New Roman"/>
                <w:b w:val="0"/>
                <w:sz w:val="24"/>
                <w:szCs w:val="24"/>
              </w:rPr>
              <w:t>евна</w:t>
            </w:r>
          </w:p>
        </w:tc>
        <w:tc>
          <w:tcPr>
            <w:tcW w:w="1167"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Классный руков</w:t>
            </w:r>
            <w:r w:rsidRPr="00B910BA">
              <w:rPr>
                <w:rStyle w:val="a3"/>
                <w:rFonts w:ascii="Times New Roman" w:hAnsi="Times New Roman"/>
                <w:b w:val="0"/>
                <w:sz w:val="24"/>
                <w:szCs w:val="24"/>
              </w:rPr>
              <w:t>о</w:t>
            </w:r>
            <w:r w:rsidRPr="00B910BA">
              <w:rPr>
                <w:rStyle w:val="a3"/>
                <w:rFonts w:ascii="Times New Roman" w:hAnsi="Times New Roman"/>
                <w:b w:val="0"/>
                <w:sz w:val="24"/>
                <w:szCs w:val="24"/>
              </w:rPr>
              <w:t xml:space="preserve">дитель 1 </w:t>
            </w:r>
            <w:proofErr w:type="spellStart"/>
            <w:r w:rsidRPr="00B910BA">
              <w:rPr>
                <w:rStyle w:val="a3"/>
                <w:rFonts w:ascii="Times New Roman" w:hAnsi="Times New Roman"/>
                <w:b w:val="0"/>
                <w:sz w:val="24"/>
                <w:szCs w:val="24"/>
              </w:rPr>
              <w:t>кл</w:t>
            </w:r>
            <w:proofErr w:type="spellEnd"/>
            <w:r w:rsidRPr="00B910BA">
              <w:rPr>
                <w:rStyle w:val="a3"/>
                <w:rFonts w:ascii="Times New Roman" w:hAnsi="Times New Roman"/>
                <w:b w:val="0"/>
                <w:sz w:val="24"/>
                <w:szCs w:val="24"/>
              </w:rPr>
              <w:t>.</w:t>
            </w:r>
          </w:p>
        </w:tc>
        <w:tc>
          <w:tcPr>
            <w:tcW w:w="1306" w:type="dxa"/>
          </w:tcPr>
          <w:p w:rsidR="00A45FAB" w:rsidRPr="00B910BA" w:rsidRDefault="00A45FAB" w:rsidP="0096617D">
            <w:pPr>
              <w:spacing w:after="0" w:line="240" w:lineRule="auto"/>
              <w:jc w:val="both"/>
              <w:rPr>
                <w:rStyle w:val="a3"/>
                <w:rFonts w:ascii="Times New Roman" w:hAnsi="Times New Roman"/>
                <w:b w:val="0"/>
                <w:sz w:val="24"/>
                <w:szCs w:val="24"/>
              </w:rPr>
            </w:pPr>
            <w:r w:rsidRPr="00B910BA">
              <w:rPr>
                <w:rStyle w:val="a3"/>
                <w:rFonts w:ascii="Times New Roman" w:hAnsi="Times New Roman"/>
                <w:b w:val="0"/>
                <w:sz w:val="24"/>
                <w:szCs w:val="24"/>
              </w:rPr>
              <w:t>Среднее специал</w:t>
            </w:r>
            <w:r w:rsidRPr="00B910BA">
              <w:rPr>
                <w:rStyle w:val="a3"/>
                <w:rFonts w:ascii="Times New Roman" w:hAnsi="Times New Roman"/>
                <w:b w:val="0"/>
                <w:sz w:val="24"/>
                <w:szCs w:val="24"/>
              </w:rPr>
              <w:t>ь</w:t>
            </w:r>
            <w:r w:rsidRPr="00B910BA">
              <w:rPr>
                <w:rStyle w:val="a3"/>
                <w:rFonts w:ascii="Times New Roman" w:hAnsi="Times New Roman"/>
                <w:b w:val="0"/>
                <w:sz w:val="24"/>
                <w:szCs w:val="24"/>
              </w:rPr>
              <w:t>ное, без категории</w:t>
            </w:r>
          </w:p>
        </w:tc>
        <w:tc>
          <w:tcPr>
            <w:tcW w:w="933"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w:t>
            </w:r>
          </w:p>
        </w:tc>
      </w:tr>
      <w:tr w:rsidR="00A45FAB" w:rsidRPr="00B910BA" w:rsidTr="0096617D">
        <w:trPr>
          <w:cantSplit/>
          <w:trHeight w:val="1146"/>
        </w:trPr>
        <w:tc>
          <w:tcPr>
            <w:tcW w:w="3292" w:type="dxa"/>
            <w:gridSpan w:val="2"/>
          </w:tcPr>
          <w:p w:rsidR="00A45FAB" w:rsidRPr="00B910BA" w:rsidRDefault="00A45FAB" w:rsidP="0096617D">
            <w:pPr>
              <w:spacing w:after="0" w:line="240" w:lineRule="auto"/>
              <w:jc w:val="both"/>
              <w:rPr>
                <w:rFonts w:ascii="Times New Roman" w:hAnsi="Times New Roman"/>
                <w:sz w:val="24"/>
                <w:szCs w:val="24"/>
              </w:rPr>
            </w:pPr>
            <w:r w:rsidRPr="00B910BA">
              <w:rPr>
                <w:rStyle w:val="a3"/>
                <w:rFonts w:ascii="Times New Roman" w:hAnsi="Times New Roman"/>
                <w:sz w:val="24"/>
                <w:szCs w:val="24"/>
              </w:rPr>
              <w:t>Итого (по всем направл</w:t>
            </w:r>
            <w:r w:rsidRPr="00B910BA">
              <w:rPr>
                <w:rStyle w:val="a3"/>
                <w:rFonts w:ascii="Times New Roman" w:hAnsi="Times New Roman"/>
                <w:sz w:val="24"/>
                <w:szCs w:val="24"/>
              </w:rPr>
              <w:t>е</w:t>
            </w:r>
            <w:r w:rsidRPr="00B910BA">
              <w:rPr>
                <w:rStyle w:val="a3"/>
                <w:rFonts w:ascii="Times New Roman" w:hAnsi="Times New Roman"/>
                <w:sz w:val="24"/>
                <w:szCs w:val="24"/>
              </w:rPr>
              <w:t>ниям внеурочной деятельн</w:t>
            </w:r>
            <w:r w:rsidRPr="00B910BA">
              <w:rPr>
                <w:rStyle w:val="a3"/>
                <w:rFonts w:ascii="Times New Roman" w:hAnsi="Times New Roman"/>
                <w:sz w:val="24"/>
                <w:szCs w:val="24"/>
              </w:rPr>
              <w:t>о</w:t>
            </w:r>
            <w:r w:rsidRPr="00B910BA">
              <w:rPr>
                <w:rStyle w:val="a3"/>
                <w:rFonts w:ascii="Times New Roman" w:hAnsi="Times New Roman"/>
                <w:sz w:val="24"/>
                <w:szCs w:val="24"/>
              </w:rPr>
              <w:t>сти)</w:t>
            </w:r>
          </w:p>
        </w:tc>
        <w:tc>
          <w:tcPr>
            <w:tcW w:w="74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20</w:t>
            </w:r>
          </w:p>
        </w:tc>
        <w:tc>
          <w:tcPr>
            <w:tcW w:w="723" w:type="dxa"/>
          </w:tcPr>
          <w:p w:rsidR="00A45FAB" w:rsidRPr="00B910BA" w:rsidRDefault="00A45FAB" w:rsidP="0096617D">
            <w:pPr>
              <w:spacing w:after="0" w:line="240" w:lineRule="auto"/>
              <w:jc w:val="both"/>
              <w:rPr>
                <w:rStyle w:val="a3"/>
                <w:rFonts w:ascii="Times New Roman" w:hAnsi="Times New Roman"/>
                <w:sz w:val="24"/>
                <w:szCs w:val="24"/>
              </w:rPr>
            </w:pPr>
            <w:r w:rsidRPr="00B910BA">
              <w:rPr>
                <w:rStyle w:val="a3"/>
                <w:rFonts w:ascii="Times New Roman" w:hAnsi="Times New Roman"/>
                <w:sz w:val="24"/>
                <w:szCs w:val="24"/>
              </w:rPr>
              <w:t>670</w:t>
            </w:r>
          </w:p>
        </w:tc>
        <w:tc>
          <w:tcPr>
            <w:tcW w:w="1595" w:type="dxa"/>
          </w:tcPr>
          <w:p w:rsidR="00A45FAB" w:rsidRPr="00B910BA" w:rsidRDefault="00A45FAB" w:rsidP="0096617D">
            <w:pPr>
              <w:spacing w:after="0" w:line="240" w:lineRule="auto"/>
              <w:jc w:val="both"/>
              <w:rPr>
                <w:rStyle w:val="a3"/>
                <w:rFonts w:ascii="Times New Roman" w:hAnsi="Times New Roman"/>
                <w:sz w:val="24"/>
                <w:szCs w:val="24"/>
              </w:rPr>
            </w:pPr>
          </w:p>
        </w:tc>
        <w:tc>
          <w:tcPr>
            <w:tcW w:w="1167" w:type="dxa"/>
          </w:tcPr>
          <w:p w:rsidR="00A45FAB" w:rsidRPr="00B910BA" w:rsidRDefault="00A45FAB" w:rsidP="0096617D">
            <w:pPr>
              <w:spacing w:after="0" w:line="240" w:lineRule="auto"/>
              <w:jc w:val="both"/>
              <w:rPr>
                <w:rStyle w:val="a3"/>
                <w:rFonts w:ascii="Times New Roman" w:hAnsi="Times New Roman"/>
                <w:sz w:val="24"/>
                <w:szCs w:val="24"/>
              </w:rPr>
            </w:pPr>
          </w:p>
        </w:tc>
        <w:tc>
          <w:tcPr>
            <w:tcW w:w="1306" w:type="dxa"/>
          </w:tcPr>
          <w:p w:rsidR="00A45FAB" w:rsidRPr="00B910BA" w:rsidRDefault="00A45FAB" w:rsidP="0096617D">
            <w:pPr>
              <w:spacing w:after="0" w:line="240" w:lineRule="auto"/>
              <w:jc w:val="both"/>
              <w:rPr>
                <w:rStyle w:val="a3"/>
                <w:rFonts w:ascii="Times New Roman" w:hAnsi="Times New Roman"/>
                <w:sz w:val="24"/>
                <w:szCs w:val="24"/>
              </w:rPr>
            </w:pPr>
          </w:p>
        </w:tc>
        <w:tc>
          <w:tcPr>
            <w:tcW w:w="933" w:type="dxa"/>
          </w:tcPr>
          <w:p w:rsidR="00A45FAB" w:rsidRPr="00B910BA" w:rsidRDefault="00A45FAB" w:rsidP="0096617D">
            <w:pPr>
              <w:spacing w:after="0" w:line="240" w:lineRule="auto"/>
              <w:jc w:val="both"/>
              <w:rPr>
                <w:rStyle w:val="a3"/>
                <w:rFonts w:ascii="Times New Roman" w:hAnsi="Times New Roman"/>
                <w:sz w:val="24"/>
                <w:szCs w:val="24"/>
              </w:rPr>
            </w:pPr>
          </w:p>
        </w:tc>
      </w:tr>
    </w:tbl>
    <w:p w:rsidR="00A45FAB" w:rsidRPr="00B910BA" w:rsidRDefault="00A45FAB" w:rsidP="00A45FAB"/>
    <w:p w:rsidR="00A45FAB" w:rsidRPr="00B910BA" w:rsidRDefault="00A45FAB" w:rsidP="00A45FAB">
      <w:pPr>
        <w:spacing w:after="0" w:line="240" w:lineRule="auto"/>
        <w:ind w:left="708" w:firstLine="708"/>
        <w:jc w:val="center"/>
        <w:rPr>
          <w:rFonts w:ascii="Times New Roman" w:hAnsi="Times New Roman"/>
          <w:b/>
          <w:sz w:val="24"/>
          <w:szCs w:val="24"/>
        </w:rPr>
      </w:pPr>
      <w:r w:rsidRPr="00B910BA">
        <w:rPr>
          <w:rFonts w:ascii="Times New Roman" w:hAnsi="Times New Roman"/>
          <w:b/>
          <w:sz w:val="24"/>
          <w:szCs w:val="24"/>
        </w:rPr>
        <w:t xml:space="preserve">Учебный план </w:t>
      </w:r>
      <w:r w:rsidRPr="00B910BA">
        <w:rPr>
          <w:rFonts w:ascii="Times New Roman" w:hAnsi="Times New Roman"/>
          <w:b/>
          <w:sz w:val="24"/>
          <w:szCs w:val="24"/>
          <w:lang w:val="de-DE"/>
        </w:rPr>
        <w:t>II</w:t>
      </w:r>
      <w:r w:rsidRPr="00B910BA">
        <w:rPr>
          <w:rFonts w:ascii="Times New Roman" w:hAnsi="Times New Roman"/>
          <w:b/>
          <w:sz w:val="24"/>
          <w:szCs w:val="24"/>
        </w:rPr>
        <w:t xml:space="preserve"> ступени обучения </w:t>
      </w:r>
      <w:r w:rsidRPr="00B910BA">
        <w:rPr>
          <w:rFonts w:ascii="Times New Roman" w:hAnsi="Times New Roman"/>
          <w:b/>
          <w:sz w:val="24"/>
          <w:szCs w:val="24"/>
        </w:rPr>
        <w:tab/>
      </w:r>
      <w:r w:rsidRPr="00B910BA">
        <w:rPr>
          <w:rFonts w:ascii="Times New Roman" w:hAnsi="Times New Roman"/>
          <w:b/>
          <w:sz w:val="24"/>
          <w:szCs w:val="24"/>
        </w:rPr>
        <w:tab/>
      </w:r>
    </w:p>
    <w:p w:rsidR="00A45FAB" w:rsidRPr="00B910BA" w:rsidRDefault="00A45FAB" w:rsidP="00A45FAB">
      <w:pPr>
        <w:spacing w:after="0" w:line="240" w:lineRule="auto"/>
        <w:jc w:val="center"/>
        <w:rPr>
          <w:rFonts w:ascii="Times New Roman" w:hAnsi="Times New Roman"/>
          <w:b/>
          <w:sz w:val="24"/>
          <w:szCs w:val="24"/>
        </w:rPr>
      </w:pPr>
      <w:r w:rsidRPr="00B910BA">
        <w:rPr>
          <w:rFonts w:ascii="Times New Roman" w:hAnsi="Times New Roman"/>
          <w:b/>
          <w:sz w:val="24"/>
          <w:szCs w:val="24"/>
        </w:rPr>
        <w:t>МБОУ «</w:t>
      </w:r>
      <w:proofErr w:type="spellStart"/>
      <w:r w:rsidRPr="00B910BA">
        <w:rPr>
          <w:rFonts w:ascii="Times New Roman" w:hAnsi="Times New Roman"/>
          <w:b/>
          <w:sz w:val="24"/>
          <w:szCs w:val="24"/>
        </w:rPr>
        <w:t>Маломихайловская</w:t>
      </w:r>
      <w:proofErr w:type="spellEnd"/>
      <w:r w:rsidRPr="00B910BA">
        <w:rPr>
          <w:rFonts w:ascii="Times New Roman" w:hAnsi="Times New Roman"/>
          <w:b/>
          <w:sz w:val="24"/>
          <w:szCs w:val="24"/>
        </w:rPr>
        <w:t xml:space="preserve"> ООШ»»</w:t>
      </w:r>
    </w:p>
    <w:p w:rsidR="00A45FAB" w:rsidRPr="00B910BA" w:rsidRDefault="00A45FAB" w:rsidP="00A45FAB">
      <w:pPr>
        <w:spacing w:after="0" w:line="240" w:lineRule="auto"/>
        <w:jc w:val="center"/>
        <w:rPr>
          <w:rFonts w:ascii="Times New Roman" w:hAnsi="Times New Roman"/>
          <w:b/>
          <w:sz w:val="24"/>
          <w:szCs w:val="24"/>
        </w:rPr>
      </w:pPr>
      <w:r w:rsidRPr="00B910BA">
        <w:rPr>
          <w:rFonts w:ascii="Times New Roman" w:hAnsi="Times New Roman"/>
          <w:b/>
          <w:sz w:val="24"/>
          <w:szCs w:val="24"/>
        </w:rPr>
        <w:t>на 2012-2013  учебный год</w:t>
      </w:r>
    </w:p>
    <w:p w:rsidR="00A45FAB" w:rsidRPr="00B910BA" w:rsidRDefault="00A45FAB" w:rsidP="00A45FAB">
      <w:pPr>
        <w:spacing w:after="0" w:line="240" w:lineRule="auto"/>
        <w:jc w:val="center"/>
        <w:rPr>
          <w:rFonts w:ascii="Times New Roman" w:hAnsi="Times New Roman"/>
          <w:b/>
          <w:sz w:val="24"/>
          <w:szCs w:val="24"/>
        </w:rPr>
      </w:pPr>
      <w:r w:rsidRPr="00B910BA">
        <w:rPr>
          <w:rFonts w:ascii="Times New Roman" w:hAnsi="Times New Roman"/>
          <w:b/>
          <w:sz w:val="24"/>
          <w:szCs w:val="24"/>
        </w:rPr>
        <w:t>Основное общее образование</w:t>
      </w:r>
    </w:p>
    <w:p w:rsidR="00A45FAB" w:rsidRPr="00B910BA" w:rsidRDefault="00A45FAB" w:rsidP="00A45FAB">
      <w:pPr>
        <w:spacing w:after="0" w:line="240" w:lineRule="auto"/>
        <w:jc w:val="center"/>
        <w:rPr>
          <w:rFonts w:ascii="Times New Roman" w:hAnsi="Times New Roman"/>
          <w:b/>
          <w:sz w:val="24"/>
          <w:szCs w:val="24"/>
        </w:rPr>
      </w:pPr>
    </w:p>
    <w:tbl>
      <w:tblPr>
        <w:tblW w:w="9246" w:type="dxa"/>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7"/>
        <w:gridCol w:w="832"/>
        <w:gridCol w:w="771"/>
        <w:gridCol w:w="817"/>
        <w:gridCol w:w="1369"/>
      </w:tblGrid>
      <w:tr w:rsidR="00A45FAB" w:rsidRPr="00B910BA" w:rsidTr="0096617D">
        <w:trPr>
          <w:cantSplit/>
          <w:trHeight w:val="139"/>
          <w:jc w:val="center"/>
        </w:trPr>
        <w:tc>
          <w:tcPr>
            <w:tcW w:w="5457" w:type="dxa"/>
            <w:vMerge w:val="restart"/>
            <w:vAlign w:val="center"/>
          </w:tcPr>
          <w:p w:rsidR="00A45FAB" w:rsidRPr="00B910BA" w:rsidRDefault="00A45FAB" w:rsidP="0096617D">
            <w:pPr>
              <w:pStyle w:val="1"/>
              <w:rPr>
                <w:b w:val="0"/>
                <w:sz w:val="24"/>
                <w:szCs w:val="24"/>
              </w:rPr>
            </w:pPr>
            <w:r w:rsidRPr="00B910BA">
              <w:rPr>
                <w:b w:val="0"/>
                <w:sz w:val="24"/>
                <w:szCs w:val="24"/>
              </w:rPr>
              <w:t>Учебные предметы</w:t>
            </w:r>
          </w:p>
        </w:tc>
        <w:tc>
          <w:tcPr>
            <w:tcW w:w="3789" w:type="dxa"/>
            <w:gridSpan w:val="4"/>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Количество часов в неделю</w:t>
            </w:r>
          </w:p>
        </w:tc>
      </w:tr>
      <w:tr w:rsidR="00A45FAB" w:rsidRPr="00B910BA" w:rsidTr="0096617D">
        <w:trPr>
          <w:cantSplit/>
          <w:trHeight w:val="139"/>
          <w:jc w:val="center"/>
        </w:trPr>
        <w:tc>
          <w:tcPr>
            <w:tcW w:w="5457" w:type="dxa"/>
            <w:vMerge/>
            <w:vAlign w:val="center"/>
          </w:tcPr>
          <w:p w:rsidR="00A45FAB" w:rsidRPr="00B910BA" w:rsidRDefault="00A45FAB" w:rsidP="0096617D">
            <w:pPr>
              <w:spacing w:after="0" w:line="240" w:lineRule="auto"/>
              <w:rPr>
                <w:rFonts w:ascii="Times New Roman" w:hAnsi="Times New Roman"/>
                <w:b/>
                <w:sz w:val="24"/>
                <w:szCs w:val="24"/>
              </w:rPr>
            </w:pPr>
          </w:p>
        </w:tc>
        <w:tc>
          <w:tcPr>
            <w:tcW w:w="832" w:type="dxa"/>
            <w:tcBorders>
              <w:bottom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lang w:val="en-US"/>
              </w:rPr>
              <w:t>V</w:t>
            </w:r>
          </w:p>
        </w:tc>
        <w:tc>
          <w:tcPr>
            <w:tcW w:w="771" w:type="dxa"/>
            <w:tcBorders>
              <w:bottom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lang w:val="en-US"/>
              </w:rPr>
              <w:t>VI</w:t>
            </w:r>
          </w:p>
        </w:tc>
        <w:tc>
          <w:tcPr>
            <w:tcW w:w="817" w:type="dxa"/>
            <w:tcBorders>
              <w:bottom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lang w:val="en-US"/>
              </w:rPr>
              <w:t>VII</w:t>
            </w:r>
          </w:p>
        </w:tc>
        <w:tc>
          <w:tcPr>
            <w:tcW w:w="1369" w:type="dxa"/>
            <w:tcBorders>
              <w:bottom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lang w:val="en-US"/>
              </w:rPr>
              <w:t>IX</w:t>
            </w:r>
          </w:p>
        </w:tc>
      </w:tr>
      <w:tr w:rsidR="00A45FAB" w:rsidRPr="00B910BA" w:rsidTr="0096617D">
        <w:trPr>
          <w:cantSplit/>
          <w:trHeight w:val="344"/>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Русский язык</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r>
      <w:tr w:rsidR="00A45FAB" w:rsidRPr="00B910BA" w:rsidTr="0096617D">
        <w:trPr>
          <w:cantSplit/>
          <w:trHeight w:val="139"/>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Литература</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w:t>
            </w:r>
          </w:p>
        </w:tc>
      </w:tr>
      <w:tr w:rsidR="00A45FAB" w:rsidRPr="00B910BA" w:rsidTr="0096617D">
        <w:trPr>
          <w:cantSplit/>
          <w:trHeight w:val="139"/>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Английский язык</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w:t>
            </w:r>
          </w:p>
        </w:tc>
      </w:tr>
      <w:tr w:rsidR="00A45FAB" w:rsidRPr="00B910BA" w:rsidTr="0096617D">
        <w:trPr>
          <w:cantSplit/>
          <w:trHeight w:val="139"/>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Математика</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5</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5</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p>
        </w:tc>
      </w:tr>
      <w:tr w:rsidR="00A45FAB" w:rsidRPr="00B910BA" w:rsidTr="0096617D">
        <w:trPr>
          <w:cantSplit/>
          <w:trHeight w:val="139"/>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 xml:space="preserve">Алгебра </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3,5</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w:t>
            </w:r>
          </w:p>
        </w:tc>
      </w:tr>
      <w:tr w:rsidR="00A45FAB" w:rsidRPr="00B910BA" w:rsidTr="0096617D">
        <w:trPr>
          <w:cantSplit/>
          <w:trHeight w:val="139"/>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 xml:space="preserve">Геометрия </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1,5</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r>
      <w:tr w:rsidR="00A45FAB" w:rsidRPr="00B910BA" w:rsidTr="0096617D">
        <w:trPr>
          <w:cantSplit/>
          <w:trHeight w:val="139"/>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Информатика и ИКТ</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r>
      <w:tr w:rsidR="00A45FAB" w:rsidRPr="00B910BA" w:rsidTr="0096617D">
        <w:trPr>
          <w:cantSplit/>
          <w:trHeight w:val="139"/>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История</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r>
      <w:tr w:rsidR="00A45FAB" w:rsidRPr="00B910BA" w:rsidTr="0096617D">
        <w:trPr>
          <w:cantSplit/>
          <w:trHeight w:val="139"/>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 xml:space="preserve">Обществознание </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r>
      <w:tr w:rsidR="00A45FAB" w:rsidRPr="00B910BA" w:rsidTr="0096617D">
        <w:trPr>
          <w:cantSplit/>
          <w:trHeight w:val="331"/>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География</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r>
      <w:tr w:rsidR="00A45FAB" w:rsidRPr="00B910BA" w:rsidTr="0096617D">
        <w:trPr>
          <w:cantSplit/>
          <w:trHeight w:val="320"/>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 xml:space="preserve">Природоведение </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r>
      <w:tr w:rsidR="00A45FAB" w:rsidRPr="00B910BA" w:rsidTr="0096617D">
        <w:trPr>
          <w:cantSplit/>
          <w:trHeight w:val="292"/>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Физика</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r>
      <w:tr w:rsidR="00A45FAB" w:rsidRPr="00B910BA" w:rsidTr="0096617D">
        <w:trPr>
          <w:cantSplit/>
          <w:trHeight w:val="298"/>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Химия</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r>
      <w:tr w:rsidR="00A45FAB" w:rsidRPr="00B910BA" w:rsidTr="0096617D">
        <w:trPr>
          <w:cantSplit/>
          <w:trHeight w:val="301"/>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Биология</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r>
      <w:tr w:rsidR="00A45FAB" w:rsidRPr="00B910BA" w:rsidTr="0096617D">
        <w:trPr>
          <w:cantSplit/>
          <w:trHeight w:val="290"/>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 xml:space="preserve">Музыка </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p>
        </w:tc>
      </w:tr>
      <w:tr w:rsidR="00A45FAB" w:rsidRPr="00B910BA" w:rsidTr="0096617D">
        <w:trPr>
          <w:cantSplit/>
          <w:trHeight w:val="295"/>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ИЗО</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r>
      <w:tr w:rsidR="00A45FAB" w:rsidRPr="00B910BA" w:rsidTr="0096617D">
        <w:trPr>
          <w:cantSplit/>
          <w:trHeight w:val="287"/>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lastRenderedPageBreak/>
              <w:t xml:space="preserve">Технология </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r>
      <w:tr w:rsidR="00A45FAB" w:rsidRPr="00B910BA" w:rsidTr="0096617D">
        <w:trPr>
          <w:cantSplit/>
          <w:trHeight w:val="304"/>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Основы безопасности жизнедеятельности</w:t>
            </w:r>
          </w:p>
        </w:tc>
        <w:tc>
          <w:tcPr>
            <w:tcW w:w="832" w:type="dxa"/>
            <w:tcBorders>
              <w:bottom w:val="single" w:sz="4" w:space="0" w:color="auto"/>
            </w:tcBorders>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771" w:type="dxa"/>
            <w:tcBorders>
              <w:bottom w:val="single" w:sz="4" w:space="0" w:color="auto"/>
            </w:tcBorders>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817" w:type="dxa"/>
            <w:tcBorders>
              <w:bottom w:val="single" w:sz="4" w:space="0" w:color="auto"/>
            </w:tcBorders>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c>
          <w:tcPr>
            <w:tcW w:w="1369" w:type="dxa"/>
            <w:tcBorders>
              <w:bottom w:val="single" w:sz="4" w:space="0" w:color="auto"/>
            </w:tcBorders>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w:t>
            </w:r>
          </w:p>
        </w:tc>
      </w:tr>
      <w:tr w:rsidR="00A45FAB" w:rsidRPr="00B910BA" w:rsidTr="0096617D">
        <w:trPr>
          <w:cantSplit/>
          <w:trHeight w:val="253"/>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Физическая культура</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w:t>
            </w:r>
          </w:p>
        </w:tc>
      </w:tr>
      <w:tr w:rsidR="00A45FAB" w:rsidRPr="00B910BA" w:rsidTr="0096617D">
        <w:trPr>
          <w:cantSplit/>
          <w:trHeight w:val="244"/>
          <w:jc w:val="center"/>
        </w:trPr>
        <w:tc>
          <w:tcPr>
            <w:tcW w:w="5457" w:type="dxa"/>
          </w:tcPr>
          <w:p w:rsidR="00A45FAB" w:rsidRPr="00B910BA" w:rsidRDefault="00A45FAB" w:rsidP="0096617D">
            <w:pPr>
              <w:spacing w:after="0" w:line="240" w:lineRule="auto"/>
              <w:rPr>
                <w:rFonts w:ascii="Times New Roman" w:hAnsi="Times New Roman"/>
                <w:b/>
                <w:sz w:val="24"/>
                <w:szCs w:val="24"/>
              </w:rPr>
            </w:pPr>
            <w:r w:rsidRPr="00B910BA">
              <w:rPr>
                <w:rFonts w:ascii="Times New Roman" w:hAnsi="Times New Roman"/>
                <w:b/>
                <w:sz w:val="24"/>
                <w:szCs w:val="24"/>
              </w:rPr>
              <w:t>Итого:</w:t>
            </w:r>
          </w:p>
        </w:tc>
        <w:tc>
          <w:tcPr>
            <w:tcW w:w="832" w:type="dxa"/>
            <w:shd w:val="clear" w:color="auto" w:fill="auto"/>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24</w:t>
            </w:r>
          </w:p>
        </w:tc>
        <w:tc>
          <w:tcPr>
            <w:tcW w:w="771" w:type="dxa"/>
            <w:shd w:val="clear" w:color="auto" w:fill="auto"/>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25</w:t>
            </w:r>
          </w:p>
        </w:tc>
        <w:tc>
          <w:tcPr>
            <w:tcW w:w="817" w:type="dxa"/>
            <w:shd w:val="clear" w:color="auto" w:fill="auto"/>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29</w:t>
            </w:r>
          </w:p>
        </w:tc>
        <w:tc>
          <w:tcPr>
            <w:tcW w:w="1369" w:type="dxa"/>
            <w:shd w:val="clear" w:color="auto" w:fill="auto"/>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30</w:t>
            </w:r>
          </w:p>
        </w:tc>
      </w:tr>
      <w:tr w:rsidR="00A45FAB" w:rsidRPr="00B910BA" w:rsidTr="0096617D">
        <w:trPr>
          <w:cantSplit/>
          <w:trHeight w:val="234"/>
          <w:jc w:val="center"/>
        </w:trPr>
        <w:tc>
          <w:tcPr>
            <w:tcW w:w="9246" w:type="dxa"/>
            <w:gridSpan w:val="5"/>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Региональный компонент</w:t>
            </w:r>
          </w:p>
        </w:tc>
      </w:tr>
      <w:tr w:rsidR="00A45FAB" w:rsidRPr="00B910BA" w:rsidTr="0096617D">
        <w:trPr>
          <w:cantSplit/>
          <w:trHeight w:val="238"/>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 xml:space="preserve">Православная культура </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r>
      <w:tr w:rsidR="00A45FAB" w:rsidRPr="00B910BA" w:rsidTr="0096617D">
        <w:trPr>
          <w:cantSplit/>
          <w:trHeight w:val="242"/>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Основы безопасности жизнедеятельности</w:t>
            </w:r>
          </w:p>
        </w:tc>
        <w:tc>
          <w:tcPr>
            <w:tcW w:w="832"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771"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817"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1369" w:type="dxa"/>
            <w:shd w:val="clear" w:color="auto" w:fill="auto"/>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r>
      <w:tr w:rsidR="00A45FAB" w:rsidRPr="00B910BA" w:rsidTr="0096617D">
        <w:trPr>
          <w:cantSplit/>
          <w:trHeight w:val="232"/>
          <w:jc w:val="center"/>
        </w:trPr>
        <w:tc>
          <w:tcPr>
            <w:tcW w:w="5457" w:type="dxa"/>
          </w:tcPr>
          <w:p w:rsidR="00A45FAB" w:rsidRPr="00B910BA" w:rsidRDefault="00A45FAB" w:rsidP="0096617D">
            <w:pPr>
              <w:spacing w:after="0" w:line="240" w:lineRule="auto"/>
              <w:rPr>
                <w:rFonts w:ascii="Times New Roman" w:hAnsi="Times New Roman"/>
                <w:b/>
                <w:sz w:val="24"/>
                <w:szCs w:val="24"/>
              </w:rPr>
            </w:pPr>
            <w:r w:rsidRPr="00B910BA">
              <w:rPr>
                <w:rFonts w:ascii="Times New Roman" w:hAnsi="Times New Roman"/>
                <w:b/>
                <w:sz w:val="24"/>
                <w:szCs w:val="24"/>
              </w:rPr>
              <w:t>Итого</w:t>
            </w:r>
          </w:p>
        </w:tc>
        <w:tc>
          <w:tcPr>
            <w:tcW w:w="832" w:type="dxa"/>
            <w:shd w:val="clear" w:color="auto" w:fill="auto"/>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26</w:t>
            </w:r>
          </w:p>
        </w:tc>
        <w:tc>
          <w:tcPr>
            <w:tcW w:w="771" w:type="dxa"/>
            <w:shd w:val="clear" w:color="auto" w:fill="auto"/>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27</w:t>
            </w:r>
          </w:p>
        </w:tc>
        <w:tc>
          <w:tcPr>
            <w:tcW w:w="817" w:type="dxa"/>
            <w:shd w:val="clear" w:color="auto" w:fill="auto"/>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31</w:t>
            </w:r>
          </w:p>
        </w:tc>
        <w:tc>
          <w:tcPr>
            <w:tcW w:w="1369" w:type="dxa"/>
            <w:shd w:val="clear" w:color="auto" w:fill="auto"/>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32</w:t>
            </w:r>
          </w:p>
        </w:tc>
      </w:tr>
      <w:tr w:rsidR="00A45FAB" w:rsidRPr="00B910BA" w:rsidTr="0096617D">
        <w:trPr>
          <w:cantSplit/>
          <w:trHeight w:val="235"/>
          <w:jc w:val="center"/>
        </w:trPr>
        <w:tc>
          <w:tcPr>
            <w:tcW w:w="9246" w:type="dxa"/>
            <w:gridSpan w:val="5"/>
            <w:shd w:val="clear" w:color="auto" w:fill="auto"/>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 xml:space="preserve">Компонент образовательного учреждения: </w:t>
            </w:r>
          </w:p>
        </w:tc>
      </w:tr>
      <w:tr w:rsidR="00A45FAB" w:rsidRPr="00B910BA" w:rsidTr="0096617D">
        <w:trPr>
          <w:cantSplit/>
          <w:trHeight w:val="226"/>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Русский язык</w:t>
            </w:r>
          </w:p>
        </w:tc>
        <w:tc>
          <w:tcPr>
            <w:tcW w:w="832"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3</w:t>
            </w:r>
          </w:p>
        </w:tc>
        <w:tc>
          <w:tcPr>
            <w:tcW w:w="771"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2</w:t>
            </w:r>
          </w:p>
        </w:tc>
        <w:tc>
          <w:tcPr>
            <w:tcW w:w="817"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2</w:t>
            </w:r>
          </w:p>
        </w:tc>
        <w:tc>
          <w:tcPr>
            <w:tcW w:w="1369"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r>
      <w:tr w:rsidR="00A45FAB" w:rsidRPr="00B910BA" w:rsidTr="0096617D">
        <w:trPr>
          <w:cantSplit/>
          <w:trHeight w:val="229"/>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Информатика и ИКТ</w:t>
            </w:r>
          </w:p>
        </w:tc>
        <w:tc>
          <w:tcPr>
            <w:tcW w:w="832"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1</w:t>
            </w:r>
          </w:p>
        </w:tc>
        <w:tc>
          <w:tcPr>
            <w:tcW w:w="771"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1</w:t>
            </w:r>
          </w:p>
        </w:tc>
        <w:tc>
          <w:tcPr>
            <w:tcW w:w="817"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1</w:t>
            </w:r>
          </w:p>
        </w:tc>
        <w:tc>
          <w:tcPr>
            <w:tcW w:w="1369"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r>
      <w:tr w:rsidR="00A45FAB" w:rsidRPr="00B910BA" w:rsidTr="0096617D">
        <w:trPr>
          <w:cantSplit/>
          <w:trHeight w:val="234"/>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 xml:space="preserve">Алгебра </w:t>
            </w:r>
          </w:p>
        </w:tc>
        <w:tc>
          <w:tcPr>
            <w:tcW w:w="832"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c>
          <w:tcPr>
            <w:tcW w:w="771"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c>
          <w:tcPr>
            <w:tcW w:w="817"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c>
          <w:tcPr>
            <w:tcW w:w="1369"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1</w:t>
            </w:r>
          </w:p>
        </w:tc>
      </w:tr>
      <w:tr w:rsidR="00A45FAB" w:rsidRPr="00B910BA" w:rsidTr="0096617D">
        <w:trPr>
          <w:cantSplit/>
          <w:trHeight w:val="224"/>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Математика</w:t>
            </w:r>
          </w:p>
        </w:tc>
        <w:tc>
          <w:tcPr>
            <w:tcW w:w="832"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1</w:t>
            </w:r>
          </w:p>
        </w:tc>
        <w:tc>
          <w:tcPr>
            <w:tcW w:w="771"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c>
          <w:tcPr>
            <w:tcW w:w="817"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c>
          <w:tcPr>
            <w:tcW w:w="1369"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r>
      <w:tr w:rsidR="00A45FAB" w:rsidRPr="00B910BA" w:rsidTr="0096617D">
        <w:trPr>
          <w:cantSplit/>
          <w:trHeight w:val="228"/>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 xml:space="preserve">География </w:t>
            </w:r>
          </w:p>
        </w:tc>
        <w:tc>
          <w:tcPr>
            <w:tcW w:w="832"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c>
          <w:tcPr>
            <w:tcW w:w="771"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1</w:t>
            </w:r>
          </w:p>
        </w:tc>
        <w:tc>
          <w:tcPr>
            <w:tcW w:w="817"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c>
          <w:tcPr>
            <w:tcW w:w="1369"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r>
      <w:tr w:rsidR="00A45FAB" w:rsidRPr="00B910BA" w:rsidTr="0096617D">
        <w:trPr>
          <w:cantSplit/>
          <w:trHeight w:val="217"/>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 xml:space="preserve">Биология </w:t>
            </w:r>
          </w:p>
        </w:tc>
        <w:tc>
          <w:tcPr>
            <w:tcW w:w="832"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c>
          <w:tcPr>
            <w:tcW w:w="771"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1</w:t>
            </w:r>
          </w:p>
        </w:tc>
        <w:tc>
          <w:tcPr>
            <w:tcW w:w="817"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c>
          <w:tcPr>
            <w:tcW w:w="1369"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r>
      <w:tr w:rsidR="00A45FAB" w:rsidRPr="00B910BA" w:rsidTr="0096617D">
        <w:trPr>
          <w:cantSplit/>
          <w:trHeight w:val="364"/>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 xml:space="preserve">Русская словесность. От слова к словесности </w:t>
            </w:r>
          </w:p>
        </w:tc>
        <w:tc>
          <w:tcPr>
            <w:tcW w:w="832"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1</w:t>
            </w:r>
          </w:p>
        </w:tc>
        <w:tc>
          <w:tcPr>
            <w:tcW w:w="771"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1</w:t>
            </w:r>
          </w:p>
        </w:tc>
        <w:tc>
          <w:tcPr>
            <w:tcW w:w="817"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1</w:t>
            </w:r>
          </w:p>
        </w:tc>
        <w:tc>
          <w:tcPr>
            <w:tcW w:w="1369"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1</w:t>
            </w:r>
          </w:p>
        </w:tc>
      </w:tr>
      <w:tr w:rsidR="00A45FAB" w:rsidRPr="00B910BA" w:rsidTr="0096617D">
        <w:trPr>
          <w:cantSplit/>
          <w:trHeight w:val="553"/>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Элективный курс «Технологии художественной вышивки»</w:t>
            </w:r>
          </w:p>
        </w:tc>
        <w:tc>
          <w:tcPr>
            <w:tcW w:w="832"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c>
          <w:tcPr>
            <w:tcW w:w="771"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c>
          <w:tcPr>
            <w:tcW w:w="817"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c>
          <w:tcPr>
            <w:tcW w:w="1369"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1</w:t>
            </w:r>
          </w:p>
        </w:tc>
      </w:tr>
      <w:tr w:rsidR="00A45FAB" w:rsidRPr="00B910BA" w:rsidTr="0096617D">
        <w:trPr>
          <w:cantSplit/>
          <w:trHeight w:val="547"/>
          <w:jc w:val="center"/>
        </w:trPr>
        <w:tc>
          <w:tcPr>
            <w:tcW w:w="5457"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Элективный  курс « Психология и   выбор  профессии»</w:t>
            </w:r>
          </w:p>
        </w:tc>
        <w:tc>
          <w:tcPr>
            <w:tcW w:w="832"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c>
          <w:tcPr>
            <w:tcW w:w="771"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c>
          <w:tcPr>
            <w:tcW w:w="817"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p>
        </w:tc>
        <w:tc>
          <w:tcPr>
            <w:tcW w:w="1369" w:type="dxa"/>
            <w:shd w:val="clear" w:color="auto" w:fill="auto"/>
          </w:tcPr>
          <w:p w:rsidR="00A45FAB" w:rsidRPr="00B910BA" w:rsidRDefault="00A45FAB" w:rsidP="0096617D">
            <w:pPr>
              <w:spacing w:after="0" w:line="240" w:lineRule="auto"/>
              <w:jc w:val="center"/>
              <w:rPr>
                <w:rFonts w:ascii="Times New Roman" w:hAnsi="Times New Roman"/>
                <w:b/>
                <w:i/>
                <w:sz w:val="24"/>
                <w:szCs w:val="24"/>
              </w:rPr>
            </w:pPr>
            <w:r w:rsidRPr="00B910BA">
              <w:rPr>
                <w:rFonts w:ascii="Times New Roman" w:hAnsi="Times New Roman"/>
                <w:b/>
                <w:i/>
                <w:sz w:val="24"/>
                <w:szCs w:val="24"/>
              </w:rPr>
              <w:t>1</w:t>
            </w:r>
          </w:p>
        </w:tc>
      </w:tr>
      <w:tr w:rsidR="00A45FAB" w:rsidRPr="00B910BA" w:rsidTr="0096617D">
        <w:trPr>
          <w:cantSplit/>
          <w:trHeight w:val="796"/>
          <w:jc w:val="center"/>
        </w:trPr>
        <w:tc>
          <w:tcPr>
            <w:tcW w:w="5457" w:type="dxa"/>
          </w:tcPr>
          <w:p w:rsidR="00A45FAB" w:rsidRPr="00B910BA" w:rsidRDefault="00A45FAB" w:rsidP="0096617D">
            <w:pPr>
              <w:spacing w:after="0" w:line="240" w:lineRule="auto"/>
              <w:rPr>
                <w:rFonts w:ascii="Times New Roman" w:hAnsi="Times New Roman"/>
                <w:b/>
                <w:sz w:val="24"/>
                <w:szCs w:val="24"/>
              </w:rPr>
            </w:pPr>
            <w:r w:rsidRPr="00B910BA">
              <w:rPr>
                <w:rFonts w:ascii="Times New Roman" w:hAnsi="Times New Roman"/>
                <w:b/>
                <w:sz w:val="24"/>
                <w:szCs w:val="24"/>
              </w:rPr>
              <w:t xml:space="preserve">Предельно  допустимая аудиторная учебная нагрузка при 6-дневной учебной неделе </w:t>
            </w:r>
          </w:p>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b/>
                <w:sz w:val="24"/>
                <w:szCs w:val="24"/>
              </w:rPr>
              <w:t>(тр</w:t>
            </w:r>
            <w:r w:rsidRPr="00B910BA">
              <w:rPr>
                <w:rFonts w:ascii="Times New Roman" w:hAnsi="Times New Roman"/>
                <w:b/>
                <w:sz w:val="24"/>
                <w:szCs w:val="24"/>
              </w:rPr>
              <w:t>е</w:t>
            </w:r>
            <w:r w:rsidRPr="00B910BA">
              <w:rPr>
                <w:rFonts w:ascii="Times New Roman" w:hAnsi="Times New Roman"/>
                <w:b/>
                <w:sz w:val="24"/>
                <w:szCs w:val="24"/>
              </w:rPr>
              <w:t xml:space="preserve">бования </w:t>
            </w:r>
            <w:proofErr w:type="spellStart"/>
            <w:r w:rsidRPr="00B910BA">
              <w:rPr>
                <w:rFonts w:ascii="Times New Roman" w:hAnsi="Times New Roman"/>
                <w:b/>
                <w:sz w:val="24"/>
                <w:szCs w:val="24"/>
              </w:rPr>
              <w:t>СанПиН</w:t>
            </w:r>
            <w:proofErr w:type="spellEnd"/>
            <w:r w:rsidRPr="00B910BA">
              <w:rPr>
                <w:rFonts w:ascii="Times New Roman" w:hAnsi="Times New Roman"/>
                <w:b/>
                <w:sz w:val="24"/>
                <w:szCs w:val="24"/>
              </w:rPr>
              <w:t>)</w:t>
            </w:r>
          </w:p>
        </w:tc>
        <w:tc>
          <w:tcPr>
            <w:tcW w:w="832" w:type="dxa"/>
            <w:shd w:val="clear" w:color="auto" w:fill="auto"/>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32</w:t>
            </w:r>
          </w:p>
        </w:tc>
        <w:tc>
          <w:tcPr>
            <w:tcW w:w="771" w:type="dxa"/>
            <w:shd w:val="clear" w:color="auto" w:fill="auto"/>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33</w:t>
            </w:r>
          </w:p>
        </w:tc>
        <w:tc>
          <w:tcPr>
            <w:tcW w:w="817" w:type="dxa"/>
            <w:shd w:val="clear" w:color="auto" w:fill="auto"/>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35</w:t>
            </w:r>
          </w:p>
        </w:tc>
        <w:tc>
          <w:tcPr>
            <w:tcW w:w="1369" w:type="dxa"/>
            <w:shd w:val="clear" w:color="auto" w:fill="auto"/>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36</w:t>
            </w:r>
          </w:p>
        </w:tc>
      </w:tr>
    </w:tbl>
    <w:p w:rsidR="00A45FAB" w:rsidRPr="00B910BA" w:rsidRDefault="00A45FAB" w:rsidP="00A45FAB">
      <w:pPr>
        <w:spacing w:after="0" w:line="240" w:lineRule="auto"/>
        <w:rPr>
          <w:rFonts w:ascii="Times New Roman" w:hAnsi="Times New Roman"/>
          <w:sz w:val="24"/>
          <w:szCs w:val="24"/>
        </w:rPr>
      </w:pPr>
    </w:p>
    <w:p w:rsidR="00A45FAB" w:rsidRPr="00B910BA" w:rsidRDefault="00A45FAB" w:rsidP="00A45FAB">
      <w:pPr>
        <w:numPr>
          <w:ilvl w:val="2"/>
          <w:numId w:val="1"/>
        </w:numPr>
        <w:spacing w:after="0" w:line="240" w:lineRule="auto"/>
        <w:jc w:val="both"/>
        <w:rPr>
          <w:rFonts w:ascii="Times New Roman" w:hAnsi="Times New Roman"/>
          <w:b/>
          <w:sz w:val="24"/>
          <w:szCs w:val="24"/>
          <w:u w:val="single"/>
        </w:rPr>
      </w:pPr>
      <w:r w:rsidRPr="00B910BA">
        <w:rPr>
          <w:rFonts w:ascii="Times New Roman" w:hAnsi="Times New Roman"/>
          <w:b/>
          <w:bCs/>
          <w:sz w:val="24"/>
          <w:szCs w:val="24"/>
          <w:u w:val="single"/>
        </w:rPr>
        <w:t xml:space="preserve">План дополнительного образования </w:t>
      </w:r>
    </w:p>
    <w:p w:rsidR="00A45FAB" w:rsidRPr="00B910BA" w:rsidRDefault="00A45FAB" w:rsidP="00A45FAB">
      <w:pPr>
        <w:spacing w:after="0" w:line="240" w:lineRule="auto"/>
        <w:ind w:firstLine="540"/>
        <w:jc w:val="both"/>
        <w:rPr>
          <w:rFonts w:ascii="Times New Roman" w:hAnsi="Times New Roman"/>
          <w:sz w:val="24"/>
          <w:szCs w:val="24"/>
        </w:rPr>
      </w:pPr>
      <w:proofErr w:type="gramStart"/>
      <w:r w:rsidRPr="00B910BA">
        <w:rPr>
          <w:rFonts w:ascii="Times New Roman" w:hAnsi="Times New Roman"/>
          <w:bCs/>
          <w:sz w:val="24"/>
          <w:szCs w:val="24"/>
        </w:rPr>
        <w:t>Дополнительное образование</w:t>
      </w:r>
      <w:r w:rsidRPr="00B910BA">
        <w:rPr>
          <w:rFonts w:ascii="Times New Roman" w:hAnsi="Times New Roman"/>
          <w:b/>
          <w:bCs/>
          <w:sz w:val="24"/>
          <w:szCs w:val="24"/>
        </w:rPr>
        <w:t xml:space="preserve"> </w:t>
      </w:r>
      <w:r w:rsidRPr="00B910BA">
        <w:rPr>
          <w:rFonts w:ascii="Times New Roman" w:hAnsi="Times New Roman"/>
          <w:bCs/>
          <w:sz w:val="24"/>
          <w:szCs w:val="24"/>
        </w:rPr>
        <w:t>об</w:t>
      </w:r>
      <w:r w:rsidRPr="00B910BA">
        <w:rPr>
          <w:rFonts w:ascii="Times New Roman" w:hAnsi="Times New Roman"/>
          <w:sz w:val="24"/>
          <w:szCs w:val="24"/>
        </w:rPr>
        <w:t>учающихся МБОУ «</w:t>
      </w:r>
      <w:proofErr w:type="spellStart"/>
      <w:r w:rsidRPr="00B910BA">
        <w:rPr>
          <w:rFonts w:ascii="Times New Roman" w:hAnsi="Times New Roman"/>
          <w:sz w:val="24"/>
          <w:szCs w:val="24"/>
        </w:rPr>
        <w:t>Маломихайловская</w:t>
      </w:r>
      <w:proofErr w:type="spellEnd"/>
      <w:r w:rsidRPr="00B910BA">
        <w:rPr>
          <w:rFonts w:ascii="Times New Roman" w:hAnsi="Times New Roman"/>
          <w:sz w:val="24"/>
          <w:szCs w:val="24"/>
        </w:rPr>
        <w:t xml:space="preserve"> ООШ»» осуществляется через работу объединений дополнительного образования во второй половине дня, решая задачи путем </w:t>
      </w:r>
      <w:r w:rsidRPr="00B910BA">
        <w:rPr>
          <w:rFonts w:ascii="Times New Roman" w:hAnsi="Times New Roman"/>
          <w:spacing w:val="-3"/>
          <w:sz w:val="24"/>
          <w:szCs w:val="24"/>
        </w:rPr>
        <w:t xml:space="preserve">выявления и развития природных задатков, </w:t>
      </w:r>
      <w:r w:rsidRPr="00B910BA">
        <w:rPr>
          <w:rFonts w:ascii="Times New Roman" w:hAnsi="Times New Roman"/>
          <w:spacing w:val="-1"/>
          <w:sz w:val="24"/>
          <w:szCs w:val="24"/>
        </w:rPr>
        <w:t>склонностей и способностей личности</w:t>
      </w:r>
      <w:r w:rsidRPr="00B910BA">
        <w:rPr>
          <w:rFonts w:ascii="Times New Roman" w:hAnsi="Times New Roman"/>
          <w:spacing w:val="-3"/>
          <w:sz w:val="24"/>
          <w:szCs w:val="24"/>
        </w:rPr>
        <w:t xml:space="preserve">, способствуя </w:t>
      </w:r>
      <w:r w:rsidRPr="00B910BA">
        <w:rPr>
          <w:rFonts w:ascii="Times New Roman" w:hAnsi="Times New Roman"/>
          <w:spacing w:val="-1"/>
          <w:sz w:val="24"/>
          <w:szCs w:val="24"/>
        </w:rPr>
        <w:t xml:space="preserve">реализации </w:t>
      </w:r>
      <w:r w:rsidRPr="00B910BA">
        <w:rPr>
          <w:rFonts w:ascii="Times New Roman" w:hAnsi="Times New Roman"/>
          <w:spacing w:val="-3"/>
          <w:sz w:val="24"/>
          <w:szCs w:val="24"/>
        </w:rPr>
        <w:t>творческого потенциала</w:t>
      </w:r>
      <w:r w:rsidRPr="00B910BA">
        <w:rPr>
          <w:rFonts w:ascii="Times New Roman" w:hAnsi="Times New Roman"/>
          <w:spacing w:val="-1"/>
          <w:sz w:val="24"/>
          <w:szCs w:val="24"/>
        </w:rPr>
        <w:t xml:space="preserve">  в разнообразных сферах </w:t>
      </w:r>
      <w:r w:rsidRPr="00B910BA">
        <w:rPr>
          <w:rFonts w:ascii="Times New Roman" w:hAnsi="Times New Roman"/>
          <w:sz w:val="24"/>
          <w:szCs w:val="24"/>
        </w:rPr>
        <w:t xml:space="preserve">человеческой деятельности, </w:t>
      </w:r>
      <w:r w:rsidRPr="00B910BA">
        <w:rPr>
          <w:rFonts w:ascii="Times New Roman" w:hAnsi="Times New Roman"/>
          <w:spacing w:val="-3"/>
          <w:sz w:val="24"/>
          <w:szCs w:val="24"/>
        </w:rPr>
        <w:t xml:space="preserve">приобщая обучающихся к системе культурных ценностей, отражающих </w:t>
      </w:r>
      <w:r w:rsidRPr="00B910BA">
        <w:rPr>
          <w:rFonts w:ascii="Times New Roman" w:hAnsi="Times New Roman"/>
          <w:spacing w:val="-2"/>
          <w:sz w:val="24"/>
          <w:szCs w:val="24"/>
        </w:rPr>
        <w:t xml:space="preserve">богатство общечеловеческой культуры, в том числе культуры своего Отечества, </w:t>
      </w:r>
      <w:r w:rsidRPr="00B910BA">
        <w:rPr>
          <w:rFonts w:ascii="Times New Roman" w:hAnsi="Times New Roman"/>
          <w:sz w:val="24"/>
          <w:szCs w:val="24"/>
        </w:rPr>
        <w:t>народа, родного края,  а так же решая</w:t>
      </w:r>
      <w:proofErr w:type="gramEnd"/>
      <w:r w:rsidRPr="00B910BA">
        <w:rPr>
          <w:rFonts w:ascii="Times New Roman" w:hAnsi="Times New Roman"/>
          <w:sz w:val="24"/>
          <w:szCs w:val="24"/>
        </w:rPr>
        <w:t xml:space="preserve"> проблему занятости их во внеурочное время. Это происходит в максимально комфортной для развития личности обстановке – своей школе, которая является </w:t>
      </w:r>
      <w:proofErr w:type="spellStart"/>
      <w:r w:rsidRPr="00B910BA">
        <w:rPr>
          <w:rFonts w:ascii="Times New Roman" w:hAnsi="Times New Roman"/>
          <w:sz w:val="24"/>
          <w:szCs w:val="24"/>
        </w:rPr>
        <w:t>социокультурным</w:t>
      </w:r>
      <w:proofErr w:type="spellEnd"/>
      <w:r w:rsidRPr="00B910BA">
        <w:rPr>
          <w:rFonts w:ascii="Times New Roman" w:hAnsi="Times New Roman"/>
          <w:sz w:val="24"/>
          <w:szCs w:val="24"/>
        </w:rPr>
        <w:t xml:space="preserve"> центром, в котором формируется личность человека.</w:t>
      </w:r>
    </w:p>
    <w:p w:rsidR="00A45FAB" w:rsidRPr="00B910BA" w:rsidRDefault="00A45FAB" w:rsidP="00A45FAB">
      <w:pPr>
        <w:spacing w:after="0" w:line="240" w:lineRule="auto"/>
        <w:ind w:firstLine="540"/>
        <w:jc w:val="both"/>
        <w:rPr>
          <w:rFonts w:ascii="Times New Roman" w:hAnsi="Times New Roman"/>
          <w:sz w:val="24"/>
          <w:szCs w:val="24"/>
        </w:rPr>
      </w:pPr>
      <w:r w:rsidRPr="00B910BA">
        <w:rPr>
          <w:rFonts w:ascii="Times New Roman" w:hAnsi="Times New Roman"/>
          <w:sz w:val="24"/>
          <w:szCs w:val="24"/>
        </w:rPr>
        <w:t xml:space="preserve">Дополнительное образование вносит существенный вклад в образовательный процесс, в воспитание </w:t>
      </w:r>
      <w:proofErr w:type="gramStart"/>
      <w:r w:rsidRPr="00B910BA">
        <w:rPr>
          <w:rFonts w:ascii="Times New Roman" w:hAnsi="Times New Roman"/>
          <w:sz w:val="24"/>
          <w:szCs w:val="24"/>
        </w:rPr>
        <w:t>обучающихся</w:t>
      </w:r>
      <w:proofErr w:type="gramEnd"/>
      <w:r w:rsidRPr="00B910BA">
        <w:rPr>
          <w:rFonts w:ascii="Times New Roman" w:hAnsi="Times New Roman"/>
          <w:sz w:val="24"/>
          <w:szCs w:val="24"/>
        </w:rPr>
        <w:t>. Оно способствует практическому приложению знаний и навыков, полученных в процессе освоения учебных предметов, стимулирует познавательную мотивацию обучающихся. А главное —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w:t>
      </w:r>
    </w:p>
    <w:p w:rsidR="00A45FAB" w:rsidRPr="00B910BA" w:rsidRDefault="00A45FAB" w:rsidP="00A45FAB">
      <w:pPr>
        <w:spacing w:after="0" w:line="240" w:lineRule="auto"/>
        <w:ind w:left="360"/>
        <w:jc w:val="both"/>
        <w:rPr>
          <w:rFonts w:ascii="Times New Roman" w:hAnsi="Times New Roman"/>
          <w:b/>
          <w:sz w:val="24"/>
          <w:szCs w:val="24"/>
        </w:rPr>
      </w:pPr>
    </w:p>
    <w:p w:rsidR="00A45FAB" w:rsidRPr="00B910BA" w:rsidRDefault="00A45FAB" w:rsidP="00A45FAB">
      <w:pPr>
        <w:spacing w:after="0" w:line="240" w:lineRule="auto"/>
        <w:ind w:left="360"/>
        <w:jc w:val="both"/>
        <w:rPr>
          <w:rFonts w:ascii="Times New Roman" w:hAnsi="Times New Roman"/>
          <w:b/>
          <w:sz w:val="24"/>
          <w:szCs w:val="24"/>
        </w:rPr>
      </w:pPr>
      <w:r w:rsidRPr="00B910BA">
        <w:rPr>
          <w:rFonts w:ascii="Times New Roman" w:hAnsi="Times New Roman"/>
          <w:b/>
          <w:sz w:val="24"/>
          <w:szCs w:val="24"/>
        </w:rPr>
        <w:t>Нормативно-правовая база:</w:t>
      </w:r>
    </w:p>
    <w:p w:rsidR="00A45FAB" w:rsidRPr="00B910BA" w:rsidRDefault="00A45FAB" w:rsidP="00A45FAB">
      <w:pPr>
        <w:numPr>
          <w:ilvl w:val="0"/>
          <w:numId w:val="2"/>
        </w:numPr>
        <w:shd w:val="clear" w:color="auto" w:fill="FFFFFF"/>
        <w:tabs>
          <w:tab w:val="left" w:pos="1637"/>
        </w:tabs>
        <w:spacing w:after="0" w:line="240" w:lineRule="auto"/>
        <w:jc w:val="both"/>
        <w:rPr>
          <w:rFonts w:ascii="Times New Roman" w:hAnsi="Times New Roman"/>
          <w:sz w:val="24"/>
          <w:szCs w:val="24"/>
        </w:rPr>
      </w:pPr>
      <w:r w:rsidRPr="00B910BA">
        <w:rPr>
          <w:rFonts w:ascii="Times New Roman" w:hAnsi="Times New Roman"/>
          <w:spacing w:val="6"/>
          <w:sz w:val="24"/>
          <w:szCs w:val="24"/>
        </w:rPr>
        <w:t>Конституция Российской Федерации (ст.43);</w:t>
      </w:r>
    </w:p>
    <w:p w:rsidR="00A45FAB" w:rsidRPr="00B910BA" w:rsidRDefault="00A45FAB" w:rsidP="00A45FAB">
      <w:pPr>
        <w:numPr>
          <w:ilvl w:val="0"/>
          <w:numId w:val="2"/>
        </w:numPr>
        <w:shd w:val="clear" w:color="auto" w:fill="FFFFFF"/>
        <w:tabs>
          <w:tab w:val="left" w:pos="1637"/>
        </w:tabs>
        <w:spacing w:after="0" w:line="240" w:lineRule="auto"/>
        <w:jc w:val="both"/>
        <w:rPr>
          <w:rFonts w:ascii="Times New Roman" w:hAnsi="Times New Roman"/>
          <w:sz w:val="24"/>
          <w:szCs w:val="24"/>
        </w:rPr>
      </w:pPr>
      <w:r w:rsidRPr="00B910BA">
        <w:rPr>
          <w:rFonts w:ascii="Times New Roman" w:hAnsi="Times New Roman"/>
          <w:spacing w:val="6"/>
          <w:sz w:val="24"/>
          <w:szCs w:val="24"/>
        </w:rPr>
        <w:t xml:space="preserve"> </w:t>
      </w:r>
      <w:r w:rsidRPr="00B910BA">
        <w:rPr>
          <w:rFonts w:ascii="Times New Roman" w:hAnsi="Times New Roman"/>
          <w:sz w:val="24"/>
          <w:szCs w:val="24"/>
        </w:rPr>
        <w:t xml:space="preserve">Закон РФ от 10 июля 1992 года №3266-1 статьи 9,13,14,15,32  (ред. от 02.02.2011) "Об образовании"; </w:t>
      </w:r>
    </w:p>
    <w:p w:rsidR="00A45FAB" w:rsidRPr="00B910BA" w:rsidRDefault="00A45FAB" w:rsidP="00A45FAB">
      <w:pPr>
        <w:numPr>
          <w:ilvl w:val="0"/>
          <w:numId w:val="2"/>
        </w:numPr>
        <w:shd w:val="clear" w:color="auto" w:fill="FFFFFF"/>
        <w:tabs>
          <w:tab w:val="left" w:pos="1637"/>
        </w:tabs>
        <w:spacing w:after="0" w:line="240" w:lineRule="auto"/>
        <w:jc w:val="both"/>
        <w:rPr>
          <w:rFonts w:ascii="Times New Roman" w:hAnsi="Times New Roman"/>
          <w:sz w:val="24"/>
          <w:szCs w:val="24"/>
        </w:rPr>
      </w:pPr>
      <w:r w:rsidRPr="00B910BA">
        <w:rPr>
          <w:rFonts w:ascii="Times New Roman" w:hAnsi="Times New Roman"/>
          <w:sz w:val="24"/>
          <w:szCs w:val="24"/>
        </w:rPr>
        <w:t xml:space="preserve">  Санитарно-эпидемиологические правила и нормативы </w:t>
      </w:r>
      <w:proofErr w:type="spellStart"/>
      <w:r w:rsidRPr="00B910BA">
        <w:rPr>
          <w:rFonts w:ascii="Times New Roman" w:hAnsi="Times New Roman"/>
          <w:sz w:val="24"/>
          <w:szCs w:val="24"/>
        </w:rPr>
        <w:t>СанПиН</w:t>
      </w:r>
      <w:proofErr w:type="spellEnd"/>
      <w:r w:rsidRPr="00B910BA">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w:t>
      </w:r>
      <w:r w:rsidRPr="00B910BA">
        <w:rPr>
          <w:rFonts w:ascii="Times New Roman" w:hAnsi="Times New Roman"/>
          <w:bCs/>
          <w:sz w:val="24"/>
          <w:szCs w:val="24"/>
        </w:rPr>
        <w:t>03 марта 2011 года)</w:t>
      </w:r>
      <w:r w:rsidRPr="00B910BA">
        <w:rPr>
          <w:rFonts w:ascii="Times New Roman" w:hAnsi="Times New Roman"/>
          <w:sz w:val="24"/>
          <w:szCs w:val="24"/>
        </w:rPr>
        <w:t>;</w:t>
      </w:r>
    </w:p>
    <w:p w:rsidR="00A45FAB" w:rsidRPr="00B910BA" w:rsidRDefault="00A45FAB" w:rsidP="00A45FAB">
      <w:pPr>
        <w:numPr>
          <w:ilvl w:val="0"/>
          <w:numId w:val="2"/>
        </w:numPr>
        <w:shd w:val="clear" w:color="auto" w:fill="FFFFFF"/>
        <w:tabs>
          <w:tab w:val="left" w:pos="1637"/>
        </w:tabs>
        <w:spacing w:after="0" w:line="240" w:lineRule="auto"/>
        <w:jc w:val="both"/>
        <w:rPr>
          <w:rFonts w:ascii="Times New Roman" w:hAnsi="Times New Roman"/>
          <w:sz w:val="24"/>
          <w:szCs w:val="24"/>
        </w:rPr>
      </w:pPr>
      <w:r w:rsidRPr="00B910BA">
        <w:rPr>
          <w:rFonts w:ascii="Times New Roman" w:hAnsi="Times New Roman"/>
          <w:sz w:val="24"/>
          <w:szCs w:val="24"/>
        </w:rPr>
        <w:lastRenderedPageBreak/>
        <w:t xml:space="preserve">Санитарно-эпидемиологические правила и нормативы </w:t>
      </w:r>
      <w:proofErr w:type="spellStart"/>
      <w:r w:rsidRPr="00B910BA">
        <w:rPr>
          <w:rFonts w:ascii="Times New Roman" w:hAnsi="Times New Roman"/>
          <w:bCs/>
          <w:sz w:val="24"/>
          <w:szCs w:val="24"/>
        </w:rPr>
        <w:t>СанПиН</w:t>
      </w:r>
      <w:proofErr w:type="spellEnd"/>
      <w:r w:rsidRPr="00B910BA">
        <w:rPr>
          <w:rFonts w:ascii="Times New Roman" w:hAnsi="Times New Roman"/>
          <w:bCs/>
          <w:sz w:val="24"/>
          <w:szCs w:val="24"/>
        </w:rPr>
        <w:t xml:space="preserve"> 2.3.3.1251-03;</w:t>
      </w:r>
    </w:p>
    <w:p w:rsidR="00A45FAB" w:rsidRPr="00B910BA" w:rsidRDefault="00A45FAB" w:rsidP="00A45FAB">
      <w:pPr>
        <w:numPr>
          <w:ilvl w:val="0"/>
          <w:numId w:val="2"/>
        </w:numPr>
        <w:spacing w:after="0" w:line="240" w:lineRule="auto"/>
        <w:jc w:val="both"/>
        <w:textAlignment w:val="top"/>
        <w:rPr>
          <w:rFonts w:ascii="Times New Roman" w:hAnsi="Times New Roman"/>
          <w:sz w:val="24"/>
          <w:szCs w:val="24"/>
        </w:rPr>
      </w:pPr>
      <w:r w:rsidRPr="00B910BA">
        <w:rPr>
          <w:rFonts w:ascii="Times New Roman" w:hAnsi="Times New Roman"/>
          <w:sz w:val="24"/>
          <w:szCs w:val="24"/>
        </w:rPr>
        <w:t xml:space="preserve">Постановление от 18 октября </w:t>
      </w:r>
      <w:smartTag w:uri="urn:schemas-microsoft-com:office:smarttags" w:element="metricconverter">
        <w:smartTagPr>
          <w:attr w:name="ProductID" w:val="2000 г"/>
        </w:smartTagPr>
        <w:r w:rsidRPr="00B910BA">
          <w:rPr>
            <w:rFonts w:ascii="Times New Roman" w:hAnsi="Times New Roman"/>
            <w:sz w:val="24"/>
            <w:szCs w:val="24"/>
          </w:rPr>
          <w:t xml:space="preserve">2000 </w:t>
        </w:r>
        <w:proofErr w:type="spellStart"/>
        <w:r w:rsidRPr="00B910BA">
          <w:rPr>
            <w:rFonts w:ascii="Times New Roman" w:hAnsi="Times New Roman"/>
            <w:sz w:val="24"/>
            <w:szCs w:val="24"/>
          </w:rPr>
          <w:t>г</w:t>
        </w:r>
      </w:smartTag>
      <w:r w:rsidRPr="00B910BA">
        <w:rPr>
          <w:rFonts w:ascii="Times New Roman" w:hAnsi="Times New Roman"/>
          <w:sz w:val="24"/>
          <w:szCs w:val="24"/>
        </w:rPr>
        <w:t>.№</w:t>
      </w:r>
      <w:proofErr w:type="spellEnd"/>
      <w:r w:rsidRPr="00B910BA">
        <w:rPr>
          <w:rFonts w:ascii="Times New Roman" w:hAnsi="Times New Roman"/>
          <w:sz w:val="24"/>
          <w:szCs w:val="24"/>
        </w:rPr>
        <w:t xml:space="preserve"> 796 «Об утверждении положения о лицензировании образовательной деятельности»;</w:t>
      </w:r>
    </w:p>
    <w:p w:rsidR="00A45FAB" w:rsidRPr="00B910BA" w:rsidRDefault="00A45FAB" w:rsidP="00A45FAB">
      <w:pPr>
        <w:numPr>
          <w:ilvl w:val="0"/>
          <w:numId w:val="2"/>
        </w:numPr>
        <w:spacing w:after="0" w:line="240" w:lineRule="auto"/>
        <w:jc w:val="both"/>
        <w:textAlignment w:val="top"/>
        <w:rPr>
          <w:rFonts w:ascii="Times New Roman" w:hAnsi="Times New Roman"/>
          <w:sz w:val="24"/>
          <w:szCs w:val="24"/>
        </w:rPr>
      </w:pPr>
      <w:r w:rsidRPr="00B910BA">
        <w:rPr>
          <w:rFonts w:ascii="Times New Roman" w:hAnsi="Times New Roman"/>
          <w:sz w:val="24"/>
          <w:szCs w:val="24"/>
        </w:rPr>
        <w:t xml:space="preserve">Письмо от 18 июня 2006 года. 3 28-02-484.16 «Требования к содержанию и оформлению образовательных программ дополнительного образования детей» </w:t>
      </w:r>
      <w:proofErr w:type="spellStart"/>
      <w:r w:rsidRPr="00B910BA">
        <w:rPr>
          <w:rFonts w:ascii="Times New Roman" w:hAnsi="Times New Roman"/>
          <w:sz w:val="24"/>
          <w:szCs w:val="24"/>
        </w:rPr>
        <w:t>Минобразование</w:t>
      </w:r>
      <w:proofErr w:type="spellEnd"/>
      <w:r w:rsidRPr="00B910BA">
        <w:rPr>
          <w:rFonts w:ascii="Times New Roman" w:hAnsi="Times New Roman"/>
          <w:sz w:val="24"/>
          <w:szCs w:val="24"/>
        </w:rPr>
        <w:t xml:space="preserve"> РФ;</w:t>
      </w:r>
    </w:p>
    <w:p w:rsidR="00A45FAB" w:rsidRPr="00B910BA" w:rsidRDefault="00A45FAB" w:rsidP="00A45FAB">
      <w:pPr>
        <w:numPr>
          <w:ilvl w:val="0"/>
          <w:numId w:val="2"/>
        </w:numPr>
        <w:shd w:val="clear" w:color="auto" w:fill="FFFFFF"/>
        <w:tabs>
          <w:tab w:val="left" w:pos="1637"/>
        </w:tabs>
        <w:spacing w:after="0" w:line="240" w:lineRule="auto"/>
        <w:jc w:val="both"/>
        <w:rPr>
          <w:rFonts w:ascii="Times New Roman" w:hAnsi="Times New Roman"/>
          <w:sz w:val="24"/>
          <w:szCs w:val="24"/>
        </w:rPr>
      </w:pPr>
      <w:r w:rsidRPr="00B910BA">
        <w:rPr>
          <w:rFonts w:ascii="Times New Roman" w:hAnsi="Times New Roman"/>
          <w:sz w:val="24"/>
          <w:szCs w:val="24"/>
        </w:rPr>
        <w:t>Типовое положение об общеобразовательном учреждении, утвержденное постановлением Правительства РФ от 19 марта 2001 года №196;</w:t>
      </w:r>
    </w:p>
    <w:p w:rsidR="00A45FAB" w:rsidRPr="00B910BA" w:rsidRDefault="00A45FAB" w:rsidP="00A45FAB">
      <w:pPr>
        <w:numPr>
          <w:ilvl w:val="0"/>
          <w:numId w:val="2"/>
        </w:numPr>
        <w:shd w:val="clear" w:color="auto" w:fill="FFFFFF"/>
        <w:tabs>
          <w:tab w:val="left" w:pos="1637"/>
        </w:tabs>
        <w:spacing w:after="0" w:line="240" w:lineRule="auto"/>
        <w:jc w:val="both"/>
        <w:rPr>
          <w:rFonts w:ascii="Times New Roman" w:hAnsi="Times New Roman"/>
          <w:sz w:val="24"/>
          <w:szCs w:val="24"/>
        </w:rPr>
      </w:pPr>
      <w:r w:rsidRPr="00B910BA">
        <w:rPr>
          <w:rFonts w:ascii="Times New Roman" w:hAnsi="Times New Roman"/>
          <w:sz w:val="24"/>
          <w:szCs w:val="24"/>
        </w:rPr>
        <w:t xml:space="preserve">Типовое положение об общеобразовательном учреждении дополнительного образования </w:t>
      </w:r>
      <w:proofErr w:type="spellStart"/>
      <w:r w:rsidRPr="00B910BA">
        <w:rPr>
          <w:rFonts w:ascii="Times New Roman" w:hAnsi="Times New Roman"/>
          <w:sz w:val="24"/>
          <w:szCs w:val="24"/>
        </w:rPr>
        <w:t>деией</w:t>
      </w:r>
      <w:proofErr w:type="spellEnd"/>
      <w:r w:rsidRPr="00B910BA">
        <w:rPr>
          <w:rFonts w:ascii="Times New Roman" w:hAnsi="Times New Roman"/>
          <w:sz w:val="24"/>
          <w:szCs w:val="24"/>
        </w:rPr>
        <w:t>;</w:t>
      </w:r>
    </w:p>
    <w:p w:rsidR="00A45FAB" w:rsidRPr="00B910BA" w:rsidRDefault="00A45FAB" w:rsidP="00A45FAB">
      <w:pPr>
        <w:pStyle w:val="ac"/>
        <w:numPr>
          <w:ilvl w:val="0"/>
          <w:numId w:val="2"/>
        </w:numPr>
        <w:jc w:val="both"/>
      </w:pPr>
      <w:r w:rsidRPr="00B910BA">
        <w:t xml:space="preserve">Постановление Правительства РФ от 7 марта </w:t>
      </w:r>
      <w:smartTag w:uri="urn:schemas-microsoft-com:office:smarttags" w:element="metricconverter">
        <w:smartTagPr>
          <w:attr w:name="ProductID" w:val="1995 г"/>
        </w:smartTagPr>
        <w:r w:rsidRPr="00B910BA">
          <w:t>1995 г</w:t>
        </w:r>
      </w:smartTag>
      <w:r w:rsidRPr="00B910BA">
        <w:t xml:space="preserve"> №233 «Об утверждении типового положения об образовательном учреждении  дополнительного образования детей» (в ред. Постановлений Правительства  РФ от 22.02.1997 №212,от 08.08.2003№470,от 01.02.2005№49);</w:t>
      </w:r>
    </w:p>
    <w:p w:rsidR="00A45FAB" w:rsidRPr="00B910BA" w:rsidRDefault="00A45FAB" w:rsidP="00A45FAB">
      <w:pPr>
        <w:pStyle w:val="ac"/>
        <w:numPr>
          <w:ilvl w:val="0"/>
          <w:numId w:val="2"/>
        </w:numPr>
        <w:jc w:val="both"/>
        <w:rPr>
          <w:rStyle w:val="attachment"/>
        </w:rPr>
      </w:pPr>
      <w:r w:rsidRPr="00B910BA">
        <w:rPr>
          <w:rStyle w:val="attachment"/>
        </w:rPr>
        <w:t xml:space="preserve"> </w:t>
      </w:r>
      <w:hyperlink r:id="rId5" w:history="1">
        <w:r w:rsidRPr="00B910BA">
          <w:rPr>
            <w:rStyle w:val="a4"/>
          </w:rPr>
          <w:t xml:space="preserve">Методические рекомендации по аттестационной и </w:t>
        </w:r>
        <w:proofErr w:type="spellStart"/>
        <w:r w:rsidRPr="00B910BA">
          <w:rPr>
            <w:rStyle w:val="a4"/>
          </w:rPr>
          <w:t>аккредитационной</w:t>
        </w:r>
        <w:proofErr w:type="spellEnd"/>
        <w:r w:rsidRPr="00B910BA">
          <w:rPr>
            <w:rStyle w:val="a4"/>
          </w:rPr>
          <w:t xml:space="preserve"> оценке воспитательной деятельности образовательных учреждений, реализующих общеобразовательные программы различного уровня и направленности</w:t>
        </w:r>
      </w:hyperlink>
      <w:r w:rsidRPr="00B910BA">
        <w:rPr>
          <w:rStyle w:val="attachment"/>
        </w:rPr>
        <w:t xml:space="preserve">; </w:t>
      </w:r>
    </w:p>
    <w:p w:rsidR="00A45FAB" w:rsidRPr="00B910BA" w:rsidRDefault="00A45FAB" w:rsidP="00A45FAB">
      <w:pPr>
        <w:pStyle w:val="ac"/>
        <w:numPr>
          <w:ilvl w:val="0"/>
          <w:numId w:val="2"/>
        </w:numPr>
        <w:jc w:val="both"/>
      </w:pPr>
      <w:hyperlink r:id="rId6" w:history="1">
        <w:r w:rsidRPr="00B910BA">
          <w:rPr>
            <w:rStyle w:val="a4"/>
          </w:rPr>
          <w:t xml:space="preserve">Письмо </w:t>
        </w:r>
        <w:proofErr w:type="spellStart"/>
        <w:r w:rsidRPr="00B910BA">
          <w:rPr>
            <w:rStyle w:val="a4"/>
          </w:rPr>
          <w:t>Минобрнауки</w:t>
        </w:r>
        <w:proofErr w:type="spellEnd"/>
        <w:r w:rsidRPr="00B910BA">
          <w:rPr>
            <w:rStyle w:val="a4"/>
          </w:rPr>
          <w:t xml:space="preserve"> РФ от 26.03.2007 № 06-636 «Об образовательных учреждениях дополнительного образования детей</w:t>
        </w:r>
      </w:hyperlink>
      <w:r w:rsidRPr="00B910BA">
        <w:rPr>
          <w:rStyle w:val="attachment"/>
        </w:rPr>
        <w:t>»;</w:t>
      </w:r>
      <w:r w:rsidRPr="00B910BA">
        <w:rPr>
          <w:rStyle w:val="wrc01"/>
        </w:rPr>
        <w:t> </w:t>
      </w:r>
    </w:p>
    <w:p w:rsidR="00A45FAB" w:rsidRPr="00B910BA" w:rsidRDefault="00A45FAB" w:rsidP="00A45FAB">
      <w:pPr>
        <w:pStyle w:val="ac"/>
        <w:numPr>
          <w:ilvl w:val="0"/>
          <w:numId w:val="2"/>
        </w:numPr>
        <w:jc w:val="both"/>
        <w:rPr>
          <w:rStyle w:val="attachment"/>
        </w:rPr>
      </w:pPr>
      <w:hyperlink r:id="rId7" w:history="1">
        <w:r w:rsidRPr="00B910BA">
          <w:rPr>
            <w:rStyle w:val="a4"/>
          </w:rPr>
          <w:t>Постановление Правительства РФ от 07.03.1995 Типовое положение об образовательном учреждении дополнительного образования детей</w:t>
        </w:r>
      </w:hyperlink>
      <w:r w:rsidRPr="00B910BA">
        <w:rPr>
          <w:rStyle w:val="attachment"/>
        </w:rPr>
        <w:t xml:space="preserve">; </w:t>
      </w:r>
    </w:p>
    <w:p w:rsidR="00A45FAB" w:rsidRPr="00B910BA" w:rsidRDefault="00A45FAB" w:rsidP="00A45FAB">
      <w:pPr>
        <w:pStyle w:val="ac"/>
        <w:numPr>
          <w:ilvl w:val="0"/>
          <w:numId w:val="2"/>
        </w:numPr>
        <w:jc w:val="both"/>
        <w:rPr>
          <w:rStyle w:val="attachment"/>
        </w:rPr>
      </w:pPr>
      <w:r w:rsidRPr="00B910BA">
        <w:t>Приказ департамента образования, культуры и молодёжной политики Белгородской области №1292 от 30 апреля 2010 года;</w:t>
      </w:r>
    </w:p>
    <w:p w:rsidR="00A45FAB" w:rsidRPr="00B910BA" w:rsidRDefault="00A45FAB" w:rsidP="00A45FAB">
      <w:pPr>
        <w:pStyle w:val="ac"/>
        <w:numPr>
          <w:ilvl w:val="0"/>
          <w:numId w:val="2"/>
        </w:numPr>
        <w:jc w:val="both"/>
      </w:pPr>
      <w:r w:rsidRPr="00B910BA">
        <w:t>Устав муниципального бюджетного общеобразовательного учреждения «</w:t>
      </w:r>
      <w:proofErr w:type="spellStart"/>
      <w:r w:rsidRPr="00B910BA">
        <w:t>Маломихайловская</w:t>
      </w:r>
      <w:proofErr w:type="spellEnd"/>
      <w:r w:rsidRPr="00B910BA">
        <w:t xml:space="preserve"> основная общеобразовательная школа </w:t>
      </w:r>
      <w:proofErr w:type="spellStart"/>
      <w:r w:rsidRPr="00B910BA">
        <w:t>Шебекинского</w:t>
      </w:r>
      <w:proofErr w:type="spellEnd"/>
      <w:r w:rsidRPr="00B910BA">
        <w:t xml:space="preserve"> района Белгородской области»;</w:t>
      </w:r>
    </w:p>
    <w:p w:rsidR="00A45FAB" w:rsidRPr="00B910BA" w:rsidRDefault="00A45FAB" w:rsidP="00A45FAB">
      <w:pPr>
        <w:pStyle w:val="ac"/>
        <w:numPr>
          <w:ilvl w:val="0"/>
          <w:numId w:val="2"/>
        </w:numPr>
        <w:jc w:val="both"/>
      </w:pPr>
      <w:r w:rsidRPr="00B910BA">
        <w:t>Лицензия на право ведения образовательной деятельности – серия</w:t>
      </w:r>
      <w:proofErr w:type="gramStart"/>
      <w:r w:rsidRPr="00B910BA">
        <w:t xml:space="preserve"> А</w:t>
      </w:r>
      <w:proofErr w:type="gramEnd"/>
      <w:r w:rsidRPr="00B910BA">
        <w:t xml:space="preserve"> №344708 регистрационный №3998 от 07.05.2010 года; (лицензия действительна по 07.05.2016.)</w:t>
      </w:r>
    </w:p>
    <w:p w:rsidR="00A45FAB" w:rsidRPr="00B910BA" w:rsidRDefault="00A45FAB" w:rsidP="00A45FAB">
      <w:pPr>
        <w:pStyle w:val="ac"/>
        <w:numPr>
          <w:ilvl w:val="0"/>
          <w:numId w:val="2"/>
        </w:numPr>
        <w:jc w:val="both"/>
      </w:pPr>
      <w:r w:rsidRPr="00B910BA">
        <w:t>Положение МБОУ «</w:t>
      </w:r>
      <w:proofErr w:type="spellStart"/>
      <w:r w:rsidRPr="00B910BA">
        <w:t>Маломихайловская</w:t>
      </w:r>
      <w:proofErr w:type="spellEnd"/>
      <w:r w:rsidRPr="00B910BA">
        <w:t xml:space="preserve"> ООШ» о дополнительном образовании обучающихся в </w:t>
      </w:r>
      <w:proofErr w:type="spellStart"/>
      <w:proofErr w:type="gramStart"/>
      <w:r w:rsidRPr="00B910BA">
        <w:t>учебно</w:t>
      </w:r>
      <w:proofErr w:type="spellEnd"/>
      <w:r w:rsidRPr="00B910BA">
        <w:t xml:space="preserve"> – воспитательной</w:t>
      </w:r>
      <w:proofErr w:type="gramEnd"/>
      <w:r w:rsidRPr="00B910BA">
        <w:t xml:space="preserve"> системе;</w:t>
      </w:r>
    </w:p>
    <w:p w:rsidR="00A45FAB" w:rsidRPr="00B910BA" w:rsidRDefault="00A45FAB" w:rsidP="00A45FAB">
      <w:pPr>
        <w:spacing w:after="0" w:line="240" w:lineRule="auto"/>
        <w:jc w:val="both"/>
        <w:rPr>
          <w:rFonts w:ascii="Times New Roman" w:hAnsi="Times New Roman"/>
          <w:sz w:val="24"/>
          <w:szCs w:val="24"/>
        </w:rPr>
      </w:pPr>
      <w:r w:rsidRPr="00B910BA">
        <w:rPr>
          <w:rFonts w:ascii="Times New Roman" w:hAnsi="Times New Roman"/>
          <w:b/>
          <w:sz w:val="24"/>
          <w:szCs w:val="24"/>
        </w:rPr>
        <w:t xml:space="preserve">          Целью</w:t>
      </w:r>
      <w:r w:rsidRPr="00B910BA">
        <w:rPr>
          <w:rFonts w:ascii="Times New Roman" w:hAnsi="Times New Roman"/>
          <w:sz w:val="24"/>
          <w:szCs w:val="24"/>
        </w:rPr>
        <w:t xml:space="preserve"> деятельности педагогического коллектива  является </w:t>
      </w:r>
      <w:r w:rsidRPr="00B910BA">
        <w:rPr>
          <w:rFonts w:ascii="Times New Roman" w:hAnsi="Times New Roman"/>
          <w:iCs/>
          <w:sz w:val="24"/>
          <w:szCs w:val="24"/>
        </w:rPr>
        <w:t>создание единого воспитательного пространства, способствующего развитию и реализации творческих способностей детей, для их  интеллектуального и духовного развития.</w:t>
      </w:r>
    </w:p>
    <w:p w:rsidR="00A45FAB" w:rsidRPr="00B910BA" w:rsidRDefault="00A45FAB" w:rsidP="00A45FAB">
      <w:pPr>
        <w:spacing w:after="0" w:line="240" w:lineRule="auto"/>
        <w:jc w:val="both"/>
        <w:rPr>
          <w:rFonts w:ascii="Times New Roman" w:hAnsi="Times New Roman"/>
          <w:sz w:val="24"/>
          <w:szCs w:val="24"/>
        </w:rPr>
      </w:pPr>
      <w:r w:rsidRPr="00B910BA">
        <w:rPr>
          <w:rFonts w:ascii="Times New Roman" w:hAnsi="Times New Roman"/>
          <w:sz w:val="24"/>
          <w:szCs w:val="24"/>
        </w:rPr>
        <w:t xml:space="preserve">           </w:t>
      </w:r>
      <w:r w:rsidRPr="00B910BA">
        <w:rPr>
          <w:rFonts w:ascii="Times New Roman" w:hAnsi="Times New Roman"/>
          <w:b/>
          <w:sz w:val="24"/>
          <w:szCs w:val="24"/>
        </w:rPr>
        <w:t>Ценностными</w:t>
      </w:r>
      <w:r w:rsidRPr="00B910BA">
        <w:rPr>
          <w:rFonts w:ascii="Times New Roman" w:hAnsi="Times New Roman"/>
          <w:sz w:val="24"/>
          <w:szCs w:val="24"/>
        </w:rPr>
        <w:t xml:space="preserve"> </w:t>
      </w:r>
      <w:r w:rsidRPr="00B910BA">
        <w:rPr>
          <w:rFonts w:ascii="Times New Roman" w:hAnsi="Times New Roman"/>
          <w:b/>
          <w:sz w:val="24"/>
          <w:szCs w:val="24"/>
        </w:rPr>
        <w:t xml:space="preserve">приоритетами </w:t>
      </w:r>
      <w:r w:rsidRPr="00B910BA">
        <w:rPr>
          <w:rFonts w:ascii="Times New Roman" w:hAnsi="Times New Roman"/>
          <w:sz w:val="24"/>
          <w:szCs w:val="24"/>
        </w:rPr>
        <w:t>выдвигаются на первый план поддержка и развитие детского творчества, воспитание культуры здорового образа  жизни, саморазвитие личности, открытость системы дополнительного образования детей, создание дополнительных образовательных программ нового поколения; научно- методическое обеспечение системы дополнительного образования детей.</w:t>
      </w:r>
    </w:p>
    <w:p w:rsidR="00A45FAB" w:rsidRPr="00B910BA" w:rsidRDefault="00A45FAB" w:rsidP="00A45FAB">
      <w:pPr>
        <w:pStyle w:val="a9"/>
        <w:spacing w:after="0"/>
        <w:rPr>
          <w:rStyle w:val="a3"/>
        </w:rPr>
      </w:pPr>
      <w:r w:rsidRPr="00B910BA">
        <w:rPr>
          <w:rStyle w:val="a3"/>
        </w:rPr>
        <w:t xml:space="preserve">Задачи дополнительного образования: </w:t>
      </w:r>
    </w:p>
    <w:p w:rsidR="00A45FAB" w:rsidRPr="00B910BA" w:rsidRDefault="00A45FAB" w:rsidP="00A45FAB">
      <w:pPr>
        <w:spacing w:after="0" w:line="240" w:lineRule="auto"/>
        <w:rPr>
          <w:rFonts w:ascii="Times New Roman" w:hAnsi="Times New Roman"/>
          <w:sz w:val="24"/>
          <w:szCs w:val="24"/>
        </w:rPr>
      </w:pPr>
      <w:r w:rsidRPr="00B910BA">
        <w:rPr>
          <w:rFonts w:ascii="Times New Roman" w:hAnsi="Times New Roman"/>
          <w:sz w:val="24"/>
          <w:szCs w:val="24"/>
        </w:rPr>
        <w:t xml:space="preserve">-  выявление интеллектуальных  и творческих способностей </w:t>
      </w:r>
    </w:p>
    <w:p w:rsidR="00A45FAB" w:rsidRPr="00B910BA" w:rsidRDefault="00A45FAB" w:rsidP="00A45FAB">
      <w:pPr>
        <w:pStyle w:val="a9"/>
        <w:spacing w:after="0"/>
        <w:ind w:left="0"/>
      </w:pPr>
      <w:r w:rsidRPr="00B910BA">
        <w:t xml:space="preserve">- обеспечение каждому обучающемуся возможности удовлетворения своих учебных потребностей; </w:t>
      </w:r>
    </w:p>
    <w:p w:rsidR="00A45FAB" w:rsidRPr="00B910BA" w:rsidRDefault="00A45FAB" w:rsidP="00A45FAB">
      <w:pPr>
        <w:pStyle w:val="a9"/>
        <w:spacing w:after="0"/>
        <w:ind w:left="0"/>
      </w:pPr>
      <w:r w:rsidRPr="00B910BA">
        <w:t xml:space="preserve"> - развитие познавательной и творческой активности  </w:t>
      </w:r>
      <w:proofErr w:type="gramStart"/>
      <w:r w:rsidRPr="00B910BA">
        <w:t>обучающихся</w:t>
      </w:r>
      <w:proofErr w:type="gramEnd"/>
      <w:r w:rsidRPr="00B910BA">
        <w:t>;</w:t>
      </w:r>
    </w:p>
    <w:p w:rsidR="00A45FAB" w:rsidRPr="00B910BA" w:rsidRDefault="00A45FAB" w:rsidP="00A45FAB">
      <w:pPr>
        <w:pStyle w:val="a9"/>
        <w:spacing w:after="0"/>
        <w:ind w:left="0"/>
      </w:pPr>
      <w:r w:rsidRPr="00B910BA">
        <w:t>- обеспечение качественного образования</w:t>
      </w:r>
    </w:p>
    <w:p w:rsidR="00A45FAB" w:rsidRPr="00B910BA" w:rsidRDefault="00A45FAB" w:rsidP="00A45FAB">
      <w:pPr>
        <w:pStyle w:val="ac"/>
        <w:jc w:val="both"/>
      </w:pPr>
      <w:r w:rsidRPr="00B910BA">
        <w:t xml:space="preserve">            На основании лицензии (серия</w:t>
      </w:r>
      <w:proofErr w:type="gramStart"/>
      <w:r w:rsidRPr="00B910BA">
        <w:t xml:space="preserve"> А</w:t>
      </w:r>
      <w:proofErr w:type="gramEnd"/>
      <w:r w:rsidRPr="00B910BA">
        <w:t xml:space="preserve"> №344706 регистрационный №3996 от 07.05.2010 года) и устава МБОУ «</w:t>
      </w:r>
      <w:proofErr w:type="spellStart"/>
      <w:r w:rsidRPr="00B910BA">
        <w:t>Маломихайловская</w:t>
      </w:r>
      <w:proofErr w:type="spellEnd"/>
      <w:r w:rsidRPr="00B910BA">
        <w:t xml:space="preserve"> ООШ»» школа предоставляет  услуги дополнительного образования по следующим направлениям:</w:t>
      </w:r>
    </w:p>
    <w:p w:rsidR="00A45FAB" w:rsidRPr="00B910BA" w:rsidRDefault="00A45FAB" w:rsidP="00A45FAB">
      <w:pPr>
        <w:pStyle w:val="ac"/>
        <w:numPr>
          <w:ilvl w:val="0"/>
          <w:numId w:val="3"/>
        </w:numPr>
        <w:jc w:val="both"/>
      </w:pPr>
      <w:r w:rsidRPr="00B910BA">
        <w:t>художественно – эстетическое</w:t>
      </w:r>
    </w:p>
    <w:p w:rsidR="00A45FAB" w:rsidRPr="00B910BA" w:rsidRDefault="00A45FAB" w:rsidP="00A45FAB">
      <w:pPr>
        <w:pStyle w:val="ac"/>
        <w:numPr>
          <w:ilvl w:val="0"/>
          <w:numId w:val="3"/>
        </w:numPr>
        <w:jc w:val="both"/>
      </w:pPr>
      <w:proofErr w:type="spellStart"/>
      <w:proofErr w:type="gramStart"/>
      <w:r w:rsidRPr="00B910BA">
        <w:t>физкультурно</w:t>
      </w:r>
      <w:proofErr w:type="spellEnd"/>
      <w:r w:rsidRPr="00B910BA">
        <w:t xml:space="preserve"> – спортивное</w:t>
      </w:r>
      <w:proofErr w:type="gramEnd"/>
    </w:p>
    <w:p w:rsidR="00A45FAB" w:rsidRPr="00B910BA" w:rsidRDefault="00A45FAB" w:rsidP="00A45FAB">
      <w:pPr>
        <w:pStyle w:val="ac"/>
        <w:numPr>
          <w:ilvl w:val="0"/>
          <w:numId w:val="3"/>
        </w:numPr>
        <w:jc w:val="both"/>
      </w:pPr>
      <w:proofErr w:type="spellStart"/>
      <w:proofErr w:type="gramStart"/>
      <w:r w:rsidRPr="00B910BA">
        <w:lastRenderedPageBreak/>
        <w:t>туристско</w:t>
      </w:r>
      <w:proofErr w:type="spellEnd"/>
      <w:r w:rsidRPr="00B910BA">
        <w:t xml:space="preserve"> – краеведческое</w:t>
      </w:r>
      <w:proofErr w:type="gramEnd"/>
    </w:p>
    <w:p w:rsidR="00A45FAB" w:rsidRPr="00B910BA" w:rsidRDefault="00A45FAB" w:rsidP="00A45FAB">
      <w:pPr>
        <w:spacing w:after="0" w:line="240" w:lineRule="auto"/>
        <w:ind w:firstLine="708"/>
        <w:jc w:val="both"/>
        <w:rPr>
          <w:rFonts w:ascii="Times New Roman" w:hAnsi="Times New Roman"/>
          <w:sz w:val="24"/>
          <w:szCs w:val="24"/>
        </w:rPr>
      </w:pPr>
      <w:r w:rsidRPr="00B910BA">
        <w:rPr>
          <w:rFonts w:ascii="Times New Roman" w:hAnsi="Times New Roman"/>
          <w:sz w:val="24"/>
          <w:szCs w:val="24"/>
        </w:rPr>
        <w:t>социально-педагогическое</w:t>
      </w:r>
    </w:p>
    <w:p w:rsidR="00A45FAB" w:rsidRPr="00B910BA" w:rsidRDefault="00A45FAB" w:rsidP="00A45FAB">
      <w:pPr>
        <w:spacing w:after="0" w:line="240" w:lineRule="auto"/>
        <w:ind w:firstLine="708"/>
        <w:jc w:val="both"/>
        <w:rPr>
          <w:rFonts w:ascii="Times New Roman" w:hAnsi="Times New Roman"/>
          <w:sz w:val="24"/>
          <w:szCs w:val="24"/>
        </w:rPr>
      </w:pPr>
      <w:r w:rsidRPr="00B910BA">
        <w:rPr>
          <w:rFonts w:ascii="Times New Roman" w:hAnsi="Times New Roman"/>
          <w:sz w:val="24"/>
          <w:szCs w:val="24"/>
        </w:rPr>
        <w:t>Перечень детских объединений определяется с учетом запросов детей и их родителей, в соответствии с возможностями школы (наличие помещений, специалистов).</w:t>
      </w:r>
    </w:p>
    <w:p w:rsidR="00A45FAB" w:rsidRPr="00B910BA" w:rsidRDefault="00A45FAB" w:rsidP="00A45FAB">
      <w:pPr>
        <w:spacing w:after="0" w:line="240" w:lineRule="auto"/>
        <w:ind w:firstLine="360"/>
        <w:jc w:val="both"/>
        <w:rPr>
          <w:rFonts w:ascii="Times New Roman" w:hAnsi="Times New Roman"/>
          <w:sz w:val="24"/>
          <w:szCs w:val="24"/>
        </w:rPr>
      </w:pPr>
      <w:r w:rsidRPr="00B910BA">
        <w:rPr>
          <w:rFonts w:ascii="Times New Roman" w:hAnsi="Times New Roman"/>
          <w:sz w:val="24"/>
          <w:szCs w:val="24"/>
        </w:rPr>
        <w:t xml:space="preserve">      Общее количество часов, отведенных на дополнительное образование в школе - 9. </w:t>
      </w:r>
    </w:p>
    <w:p w:rsidR="00A45FAB" w:rsidRPr="00B910BA" w:rsidRDefault="00A45FAB" w:rsidP="00A45FAB">
      <w:pPr>
        <w:pStyle w:val="ac"/>
        <w:jc w:val="both"/>
      </w:pPr>
      <w:r w:rsidRPr="00B910BA">
        <w:t xml:space="preserve"> В связи с тем, что школа не может удовлетворить  разнообразных запросов обучающихся,  заключен договор о сотрудничестве с</w:t>
      </w:r>
      <w:r w:rsidRPr="00B910BA">
        <w:rPr>
          <w:b/>
        </w:rPr>
        <w:t xml:space="preserve"> </w:t>
      </w:r>
      <w:r w:rsidRPr="00B910BA">
        <w:t xml:space="preserve"> муниципальным бюджетным образовательным учреждением  дополнительного образования детей «ЭБЦ» </w:t>
      </w:r>
      <w:proofErr w:type="spellStart"/>
      <w:r w:rsidRPr="00B910BA">
        <w:t>Шебекинского</w:t>
      </w:r>
      <w:proofErr w:type="spellEnd"/>
      <w:r w:rsidRPr="00B910BA">
        <w:t xml:space="preserve"> района и </w:t>
      </w:r>
      <w:proofErr w:type="gramStart"/>
      <w:r w:rsidRPr="00B910BA">
        <w:t>г</w:t>
      </w:r>
      <w:proofErr w:type="gramEnd"/>
      <w:r w:rsidRPr="00B910BA">
        <w:t>. Шебекино Белгородской области.</w:t>
      </w:r>
    </w:p>
    <w:p w:rsidR="00A45FAB" w:rsidRPr="00B910BA" w:rsidRDefault="00A45FAB" w:rsidP="00A45FAB">
      <w:pPr>
        <w:spacing w:after="0" w:line="240" w:lineRule="auto"/>
        <w:ind w:firstLine="360"/>
        <w:jc w:val="both"/>
        <w:textAlignment w:val="top"/>
        <w:rPr>
          <w:rFonts w:ascii="Times New Roman" w:hAnsi="Times New Roman"/>
          <w:bCs/>
          <w:sz w:val="24"/>
          <w:szCs w:val="24"/>
        </w:rPr>
      </w:pPr>
      <w:r w:rsidRPr="00B910BA">
        <w:rPr>
          <w:rFonts w:ascii="Times New Roman" w:hAnsi="Times New Roman"/>
          <w:bCs/>
          <w:sz w:val="24"/>
          <w:szCs w:val="24"/>
        </w:rPr>
        <w:t xml:space="preserve">Длительность учебной недели - 6 дней с понедельника по субботу. Согласно санитарно-эпидемиологическим правилам и нормативом  </w:t>
      </w:r>
      <w:proofErr w:type="spellStart"/>
      <w:r w:rsidRPr="00B910BA">
        <w:rPr>
          <w:rFonts w:ascii="Times New Roman" w:hAnsi="Times New Roman"/>
          <w:bCs/>
          <w:sz w:val="24"/>
          <w:szCs w:val="24"/>
        </w:rPr>
        <w:t>СанПиН</w:t>
      </w:r>
      <w:proofErr w:type="spellEnd"/>
      <w:r w:rsidRPr="00B910BA">
        <w:rPr>
          <w:rFonts w:ascii="Times New Roman" w:hAnsi="Times New Roman"/>
          <w:bCs/>
          <w:sz w:val="24"/>
          <w:szCs w:val="24"/>
        </w:rPr>
        <w:t xml:space="preserve"> 2.3.3.1251-03, приложение 3  занятия по дополнительному образованию проводятся </w:t>
      </w:r>
      <w:r w:rsidRPr="00B910BA">
        <w:rPr>
          <w:rFonts w:ascii="Times New Roman" w:hAnsi="Times New Roman"/>
          <w:sz w:val="24"/>
          <w:szCs w:val="24"/>
        </w:rPr>
        <w:t>во второй половине дня</w:t>
      </w:r>
      <w:r w:rsidRPr="00B910BA">
        <w:rPr>
          <w:rFonts w:ascii="Times New Roman" w:hAnsi="Times New Roman"/>
          <w:bCs/>
          <w:sz w:val="24"/>
          <w:szCs w:val="24"/>
        </w:rPr>
        <w:t xml:space="preserve"> по истечении одного часа после учебного процесса.  </w:t>
      </w:r>
    </w:p>
    <w:p w:rsidR="00A45FAB" w:rsidRPr="00B910BA" w:rsidRDefault="00A45FAB" w:rsidP="00A45FAB">
      <w:pPr>
        <w:spacing w:after="0" w:line="240" w:lineRule="auto"/>
        <w:ind w:firstLine="360"/>
        <w:jc w:val="both"/>
        <w:rPr>
          <w:rFonts w:ascii="Times New Roman" w:hAnsi="Times New Roman"/>
          <w:sz w:val="24"/>
          <w:szCs w:val="24"/>
        </w:rPr>
      </w:pPr>
      <w:r w:rsidRPr="00B910BA">
        <w:rPr>
          <w:rFonts w:ascii="Times New Roman" w:hAnsi="Times New Roman"/>
          <w:sz w:val="24"/>
          <w:szCs w:val="24"/>
        </w:rPr>
        <w:t xml:space="preserve">Продолжительность занятий: 45 мин  или, если занятия спаренные, по 45 мин   с перерывом 10 мин.  </w:t>
      </w:r>
    </w:p>
    <w:p w:rsidR="00A45FAB" w:rsidRPr="00B910BA" w:rsidRDefault="00A45FAB" w:rsidP="00A45FAB">
      <w:pPr>
        <w:spacing w:after="0" w:line="240" w:lineRule="auto"/>
        <w:ind w:firstLine="360"/>
        <w:jc w:val="both"/>
        <w:rPr>
          <w:rFonts w:ascii="Times New Roman" w:hAnsi="Times New Roman"/>
          <w:sz w:val="24"/>
          <w:szCs w:val="24"/>
        </w:rPr>
      </w:pPr>
      <w:r w:rsidRPr="00B910BA">
        <w:rPr>
          <w:rFonts w:ascii="Times New Roman" w:hAnsi="Times New Roman"/>
          <w:sz w:val="24"/>
          <w:szCs w:val="24"/>
        </w:rPr>
        <w:t>В каникулярное время  режим работы дополнительного образования не меняется.</w:t>
      </w:r>
    </w:p>
    <w:p w:rsidR="00A45FAB" w:rsidRPr="00B910BA" w:rsidRDefault="00A45FAB" w:rsidP="00A45FAB">
      <w:pPr>
        <w:pStyle w:val="ac"/>
        <w:jc w:val="center"/>
        <w:rPr>
          <w:b/>
        </w:rPr>
      </w:pPr>
    </w:p>
    <w:p w:rsidR="00A45FAB" w:rsidRPr="00B910BA" w:rsidRDefault="00A45FAB" w:rsidP="00A45FAB">
      <w:pPr>
        <w:pStyle w:val="ac"/>
        <w:jc w:val="center"/>
        <w:rPr>
          <w:b/>
        </w:rPr>
      </w:pPr>
      <w:r w:rsidRPr="00B910BA">
        <w:rPr>
          <w:b/>
        </w:rPr>
        <w:t>Режим работы объединений дополнительного образования</w:t>
      </w:r>
    </w:p>
    <w:p w:rsidR="00A45FAB" w:rsidRPr="00B910BA" w:rsidRDefault="00A45FAB" w:rsidP="00A45FAB">
      <w:pPr>
        <w:pStyle w:val="ac"/>
        <w:jc w:val="center"/>
        <w:rPr>
          <w:b/>
        </w:rPr>
      </w:pPr>
    </w:p>
    <w:tbl>
      <w:tblPr>
        <w:tblW w:w="8748" w:type="dxa"/>
        <w:tblLook w:val="04A0"/>
      </w:tblPr>
      <w:tblGrid>
        <w:gridCol w:w="2448"/>
        <w:gridCol w:w="6300"/>
      </w:tblGrid>
      <w:tr w:rsidR="00A45FAB" w:rsidRPr="00B910BA" w:rsidTr="0096617D">
        <w:tc>
          <w:tcPr>
            <w:tcW w:w="2448" w:type="dxa"/>
          </w:tcPr>
          <w:p w:rsidR="00A45FAB" w:rsidRPr="00B910BA" w:rsidRDefault="00A45FAB" w:rsidP="0096617D">
            <w:pPr>
              <w:spacing w:after="0" w:line="240" w:lineRule="auto"/>
              <w:rPr>
                <w:rFonts w:ascii="Times New Roman" w:hAnsi="Times New Roman"/>
                <w:b/>
                <w:sz w:val="24"/>
                <w:szCs w:val="24"/>
              </w:rPr>
            </w:pPr>
            <w:r w:rsidRPr="00B910BA">
              <w:rPr>
                <w:rFonts w:ascii="Times New Roman" w:hAnsi="Times New Roman"/>
                <w:sz w:val="24"/>
                <w:szCs w:val="24"/>
              </w:rPr>
              <w:t xml:space="preserve">                 15.35–17.15</w:t>
            </w:r>
          </w:p>
        </w:tc>
        <w:tc>
          <w:tcPr>
            <w:tcW w:w="6300"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 xml:space="preserve">     Основное общее образование</w:t>
            </w:r>
          </w:p>
        </w:tc>
      </w:tr>
    </w:tbl>
    <w:p w:rsidR="00A45FAB" w:rsidRPr="00B910BA" w:rsidRDefault="00A45FAB" w:rsidP="00A45FAB">
      <w:pPr>
        <w:spacing w:after="0" w:line="240" w:lineRule="auto"/>
        <w:rPr>
          <w:rFonts w:ascii="Times New Roman" w:hAnsi="Times New Roman"/>
          <w:b/>
          <w:sz w:val="24"/>
          <w:szCs w:val="24"/>
        </w:rPr>
      </w:pPr>
    </w:p>
    <w:p w:rsidR="00A45FAB" w:rsidRPr="00B910BA" w:rsidRDefault="00A45FAB" w:rsidP="00A45FAB">
      <w:pPr>
        <w:shd w:val="clear" w:color="auto" w:fill="FFFFFF"/>
        <w:spacing w:after="0" w:line="240" w:lineRule="auto"/>
        <w:jc w:val="center"/>
        <w:rPr>
          <w:rFonts w:ascii="Times New Roman" w:hAnsi="Times New Roman"/>
          <w:b/>
          <w:bCs/>
          <w:sz w:val="24"/>
          <w:szCs w:val="24"/>
        </w:rPr>
      </w:pPr>
      <w:r w:rsidRPr="00B910BA">
        <w:rPr>
          <w:rFonts w:ascii="Times New Roman" w:hAnsi="Times New Roman"/>
          <w:b/>
          <w:bCs/>
          <w:sz w:val="24"/>
          <w:szCs w:val="24"/>
        </w:rPr>
        <w:t>Дополнительное образование по направленностям:</w:t>
      </w:r>
    </w:p>
    <w:p w:rsidR="00A45FAB" w:rsidRPr="00B910BA" w:rsidRDefault="00A45FAB" w:rsidP="00A45FAB">
      <w:pPr>
        <w:numPr>
          <w:ilvl w:val="0"/>
          <w:numId w:val="4"/>
        </w:numPr>
        <w:shd w:val="clear" w:color="auto" w:fill="FFFFFF"/>
        <w:spacing w:after="0" w:line="240" w:lineRule="auto"/>
        <w:rPr>
          <w:rFonts w:ascii="Times New Roman" w:hAnsi="Times New Roman"/>
          <w:sz w:val="24"/>
          <w:szCs w:val="24"/>
        </w:rPr>
      </w:pPr>
      <w:proofErr w:type="gramStart"/>
      <w:r w:rsidRPr="00B910BA">
        <w:rPr>
          <w:rFonts w:ascii="Times New Roman" w:hAnsi="Times New Roman"/>
          <w:sz w:val="24"/>
          <w:szCs w:val="24"/>
        </w:rPr>
        <w:t>художественно-эстетическая</w:t>
      </w:r>
      <w:proofErr w:type="gramEnd"/>
      <w:r w:rsidRPr="00B910BA">
        <w:rPr>
          <w:rFonts w:ascii="Times New Roman" w:hAnsi="Times New Roman"/>
          <w:sz w:val="24"/>
          <w:szCs w:val="24"/>
        </w:rPr>
        <w:t xml:space="preserve"> – 1 объединение (2 часа);</w:t>
      </w:r>
    </w:p>
    <w:p w:rsidR="00A45FAB" w:rsidRPr="00B910BA" w:rsidRDefault="00A45FAB" w:rsidP="00A45FAB">
      <w:pPr>
        <w:numPr>
          <w:ilvl w:val="0"/>
          <w:numId w:val="4"/>
        </w:numPr>
        <w:shd w:val="clear" w:color="auto" w:fill="FFFFFF"/>
        <w:spacing w:after="0" w:line="240" w:lineRule="auto"/>
        <w:rPr>
          <w:rFonts w:ascii="Times New Roman" w:hAnsi="Times New Roman"/>
          <w:sz w:val="24"/>
          <w:szCs w:val="24"/>
        </w:rPr>
      </w:pPr>
      <w:proofErr w:type="gramStart"/>
      <w:r w:rsidRPr="00B910BA">
        <w:rPr>
          <w:rFonts w:ascii="Times New Roman" w:hAnsi="Times New Roman"/>
          <w:sz w:val="24"/>
          <w:szCs w:val="24"/>
        </w:rPr>
        <w:t>физкультурно-спортивная</w:t>
      </w:r>
      <w:proofErr w:type="gramEnd"/>
      <w:r w:rsidRPr="00B910BA">
        <w:rPr>
          <w:rFonts w:ascii="Times New Roman" w:hAnsi="Times New Roman"/>
          <w:sz w:val="24"/>
          <w:szCs w:val="24"/>
        </w:rPr>
        <w:t xml:space="preserve">    – 1 объединение   (2 часа);</w:t>
      </w:r>
    </w:p>
    <w:p w:rsidR="00A45FAB" w:rsidRPr="00B910BA" w:rsidRDefault="00A45FAB" w:rsidP="00A45FAB">
      <w:pPr>
        <w:numPr>
          <w:ilvl w:val="0"/>
          <w:numId w:val="4"/>
        </w:numPr>
        <w:shd w:val="clear" w:color="auto" w:fill="FFFFFF"/>
        <w:spacing w:after="0" w:line="240" w:lineRule="auto"/>
        <w:rPr>
          <w:rFonts w:ascii="Times New Roman" w:hAnsi="Times New Roman"/>
          <w:sz w:val="24"/>
          <w:szCs w:val="24"/>
        </w:rPr>
      </w:pPr>
      <w:r w:rsidRPr="00B910BA">
        <w:rPr>
          <w:rFonts w:ascii="Times New Roman" w:hAnsi="Times New Roman"/>
          <w:sz w:val="24"/>
          <w:szCs w:val="24"/>
        </w:rPr>
        <w:t xml:space="preserve">социально – </w:t>
      </w:r>
      <w:proofErr w:type="gramStart"/>
      <w:r w:rsidRPr="00B910BA">
        <w:rPr>
          <w:rFonts w:ascii="Times New Roman" w:hAnsi="Times New Roman"/>
          <w:sz w:val="24"/>
          <w:szCs w:val="24"/>
        </w:rPr>
        <w:t>педагогическая</w:t>
      </w:r>
      <w:proofErr w:type="gramEnd"/>
      <w:r w:rsidRPr="00B910BA">
        <w:rPr>
          <w:rFonts w:ascii="Times New Roman" w:hAnsi="Times New Roman"/>
          <w:sz w:val="24"/>
          <w:szCs w:val="24"/>
        </w:rPr>
        <w:t xml:space="preserve">  – 1 объединение  (1 часа);</w:t>
      </w:r>
    </w:p>
    <w:p w:rsidR="00A45FAB" w:rsidRPr="00B910BA" w:rsidRDefault="00A45FAB" w:rsidP="00A45FAB">
      <w:pPr>
        <w:numPr>
          <w:ilvl w:val="0"/>
          <w:numId w:val="4"/>
        </w:numPr>
        <w:shd w:val="clear" w:color="auto" w:fill="FFFFFF"/>
        <w:spacing w:after="0" w:line="240" w:lineRule="auto"/>
        <w:rPr>
          <w:rFonts w:ascii="Times New Roman" w:hAnsi="Times New Roman"/>
          <w:sz w:val="24"/>
          <w:szCs w:val="24"/>
        </w:rPr>
      </w:pPr>
      <w:proofErr w:type="spellStart"/>
      <w:proofErr w:type="gramStart"/>
      <w:r w:rsidRPr="00B910BA">
        <w:rPr>
          <w:rFonts w:ascii="Times New Roman" w:hAnsi="Times New Roman"/>
          <w:sz w:val="24"/>
          <w:szCs w:val="24"/>
        </w:rPr>
        <w:t>туристско</w:t>
      </w:r>
      <w:proofErr w:type="spellEnd"/>
      <w:r w:rsidRPr="00B910BA">
        <w:rPr>
          <w:rFonts w:ascii="Times New Roman" w:hAnsi="Times New Roman"/>
          <w:sz w:val="24"/>
          <w:szCs w:val="24"/>
        </w:rPr>
        <w:t xml:space="preserve"> – краеведческая</w:t>
      </w:r>
      <w:proofErr w:type="gramEnd"/>
      <w:r w:rsidRPr="00B910BA">
        <w:rPr>
          <w:rFonts w:ascii="Times New Roman" w:hAnsi="Times New Roman"/>
          <w:sz w:val="24"/>
          <w:szCs w:val="24"/>
        </w:rPr>
        <w:t xml:space="preserve">     – 1 объединение   (2 часа)</w:t>
      </w:r>
    </w:p>
    <w:p w:rsidR="00A45FAB" w:rsidRPr="00B910BA" w:rsidRDefault="00A45FAB" w:rsidP="00A45FAB">
      <w:pPr>
        <w:shd w:val="clear" w:color="auto" w:fill="FFFFFF"/>
        <w:spacing w:after="0" w:line="240" w:lineRule="auto"/>
        <w:ind w:firstLine="708"/>
        <w:jc w:val="both"/>
        <w:rPr>
          <w:rFonts w:ascii="Times New Roman" w:hAnsi="Times New Roman"/>
          <w:sz w:val="24"/>
          <w:szCs w:val="24"/>
        </w:rPr>
      </w:pPr>
      <w:r w:rsidRPr="00B910BA">
        <w:rPr>
          <w:rFonts w:ascii="Times New Roman" w:hAnsi="Times New Roman"/>
          <w:sz w:val="24"/>
          <w:szCs w:val="24"/>
        </w:rPr>
        <w:t xml:space="preserve">Основная задача дополнительного образования – создать условия для самоопределения, самовыражения обучающихся, развития и реализации их творческих, интеллектуальных возможностей </w:t>
      </w:r>
    </w:p>
    <w:p w:rsidR="00A45FAB" w:rsidRPr="00B910BA" w:rsidRDefault="00A45FAB" w:rsidP="00A45FAB">
      <w:pPr>
        <w:spacing w:after="0" w:line="240" w:lineRule="auto"/>
        <w:ind w:firstLine="708"/>
        <w:jc w:val="both"/>
        <w:rPr>
          <w:rFonts w:ascii="Times New Roman" w:hAnsi="Times New Roman"/>
          <w:sz w:val="24"/>
          <w:szCs w:val="24"/>
        </w:rPr>
      </w:pPr>
      <w:r w:rsidRPr="00B910BA">
        <w:rPr>
          <w:rFonts w:ascii="Times New Roman" w:hAnsi="Times New Roman"/>
          <w:b/>
          <w:sz w:val="24"/>
          <w:szCs w:val="24"/>
        </w:rPr>
        <w:t xml:space="preserve">Художественно – эстетическая  направленность </w:t>
      </w:r>
      <w:r w:rsidRPr="00B910BA">
        <w:rPr>
          <w:rFonts w:ascii="Times New Roman" w:hAnsi="Times New Roman"/>
          <w:sz w:val="24"/>
          <w:szCs w:val="24"/>
        </w:rPr>
        <w:t>представлена в основном общем образовании творческим объединением «Вышивка крестом», деятельность которого является продолжением изучения предмета «Технология» и имеет практическую направленность. На занятиях   детского объединения обучающиеся закрепляют практические навыки вышивки крестом, полученные на уроках технологии  при изучении тем «Вышивка», «Основы дизайна одежды», «Рукоделие», знакомятся с историей старинного русского ремесла и его развитием в родном селе.</w:t>
      </w:r>
    </w:p>
    <w:p w:rsidR="00A45FAB" w:rsidRPr="00B910BA" w:rsidRDefault="00A45FAB" w:rsidP="00A45FAB">
      <w:pPr>
        <w:spacing w:after="0" w:line="240" w:lineRule="auto"/>
        <w:ind w:firstLine="708"/>
        <w:jc w:val="both"/>
        <w:rPr>
          <w:rFonts w:ascii="Times New Roman" w:hAnsi="Times New Roman"/>
          <w:b/>
          <w:sz w:val="24"/>
          <w:szCs w:val="24"/>
        </w:rPr>
      </w:pPr>
      <w:r w:rsidRPr="00B910BA">
        <w:rPr>
          <w:rFonts w:ascii="Times New Roman" w:hAnsi="Times New Roman"/>
          <w:sz w:val="24"/>
          <w:szCs w:val="24"/>
        </w:rPr>
        <w:t>Занятия творческого объединения «Вышивка крестом» способствуют развитию абстрактного, образного, фантазии, воспитанию художественного вкуса детей, индивидуальности и неповторимости творческого почерка каждого ребенка.</w:t>
      </w:r>
      <w:r w:rsidRPr="00B910BA">
        <w:rPr>
          <w:rFonts w:ascii="Times New Roman" w:hAnsi="Times New Roman"/>
          <w:b/>
          <w:sz w:val="24"/>
          <w:szCs w:val="24"/>
        </w:rPr>
        <w:t xml:space="preserve"> </w:t>
      </w:r>
      <w:r w:rsidRPr="00B910BA">
        <w:rPr>
          <w:rFonts w:ascii="Times New Roman" w:hAnsi="Times New Roman"/>
          <w:sz w:val="24"/>
          <w:szCs w:val="24"/>
        </w:rPr>
        <w:t>На занятиях ребенок вырабатывает умение видеть прекрасное, стараться  самому создать что-то яркое, необыкновенное. Дети  учатся планировать свою работу, распределять время.</w:t>
      </w:r>
      <w:r w:rsidRPr="00B910BA">
        <w:rPr>
          <w:rFonts w:ascii="Times New Roman" w:hAnsi="Times New Roman"/>
          <w:b/>
          <w:sz w:val="24"/>
          <w:szCs w:val="24"/>
        </w:rPr>
        <w:tab/>
      </w:r>
    </w:p>
    <w:p w:rsidR="00A45FAB" w:rsidRPr="00B910BA" w:rsidRDefault="00A45FAB" w:rsidP="00A45FAB">
      <w:pPr>
        <w:spacing w:after="0"/>
        <w:ind w:firstLine="708"/>
        <w:jc w:val="both"/>
        <w:rPr>
          <w:rFonts w:ascii="Times New Roman" w:hAnsi="Times New Roman"/>
          <w:sz w:val="24"/>
          <w:szCs w:val="24"/>
        </w:rPr>
      </w:pPr>
      <w:proofErr w:type="spellStart"/>
      <w:proofErr w:type="gramStart"/>
      <w:r w:rsidRPr="00B910BA">
        <w:rPr>
          <w:rFonts w:ascii="Times New Roman" w:hAnsi="Times New Roman"/>
          <w:b/>
          <w:bCs/>
          <w:sz w:val="24"/>
          <w:szCs w:val="24"/>
        </w:rPr>
        <w:t>Физкультурно</w:t>
      </w:r>
      <w:proofErr w:type="spellEnd"/>
      <w:r w:rsidRPr="00B910BA">
        <w:rPr>
          <w:rFonts w:ascii="Times New Roman" w:hAnsi="Times New Roman"/>
          <w:b/>
          <w:bCs/>
          <w:sz w:val="24"/>
          <w:szCs w:val="24"/>
        </w:rPr>
        <w:t xml:space="preserve"> – спортивная</w:t>
      </w:r>
      <w:proofErr w:type="gramEnd"/>
      <w:r w:rsidRPr="00B910BA">
        <w:rPr>
          <w:rFonts w:ascii="Times New Roman" w:hAnsi="Times New Roman"/>
          <w:b/>
          <w:bCs/>
          <w:sz w:val="24"/>
          <w:szCs w:val="24"/>
        </w:rPr>
        <w:t xml:space="preserve"> направленность </w:t>
      </w:r>
      <w:r w:rsidRPr="00B910BA">
        <w:rPr>
          <w:rFonts w:ascii="Times New Roman" w:hAnsi="Times New Roman"/>
          <w:bCs/>
          <w:sz w:val="24"/>
          <w:szCs w:val="24"/>
        </w:rPr>
        <w:t xml:space="preserve">в основном общем образовании представлена творческим объединением «Настольный теннис». Данное творческое объединение дает возможность продолжить </w:t>
      </w:r>
      <w:proofErr w:type="spellStart"/>
      <w:proofErr w:type="gramStart"/>
      <w:r w:rsidRPr="00B910BA">
        <w:rPr>
          <w:rFonts w:ascii="Times New Roman" w:hAnsi="Times New Roman"/>
          <w:bCs/>
          <w:sz w:val="24"/>
          <w:szCs w:val="24"/>
        </w:rPr>
        <w:t>физкультурно</w:t>
      </w:r>
      <w:proofErr w:type="spellEnd"/>
      <w:r w:rsidRPr="00B910BA">
        <w:rPr>
          <w:rFonts w:ascii="Times New Roman" w:hAnsi="Times New Roman"/>
          <w:bCs/>
          <w:sz w:val="24"/>
          <w:szCs w:val="24"/>
        </w:rPr>
        <w:t xml:space="preserve"> – оздоровительную</w:t>
      </w:r>
      <w:proofErr w:type="gramEnd"/>
      <w:r w:rsidRPr="00B910BA">
        <w:rPr>
          <w:rFonts w:ascii="Times New Roman" w:hAnsi="Times New Roman"/>
          <w:bCs/>
          <w:sz w:val="24"/>
          <w:szCs w:val="24"/>
        </w:rPr>
        <w:t xml:space="preserve"> и воспитательную работу, обеспечивает укрепление здоровья обучающихся, развитие ловкости, быстроты, гибкости, выносливости, воспитание силы воли посредством преодоления трудностей во время тренировочного и соревновательного процесса, развитие умения постоянно контролировать себя.  </w:t>
      </w:r>
      <w:r w:rsidRPr="00B910BA">
        <w:rPr>
          <w:rFonts w:ascii="Times New Roman" w:hAnsi="Times New Roman"/>
          <w:i/>
          <w:iCs/>
          <w:sz w:val="24"/>
          <w:szCs w:val="24"/>
        </w:rPr>
        <w:t xml:space="preserve"> </w:t>
      </w:r>
    </w:p>
    <w:p w:rsidR="00A45FAB" w:rsidRPr="00B910BA" w:rsidRDefault="00A45FAB" w:rsidP="00A45FAB">
      <w:pPr>
        <w:pStyle w:val="a5"/>
        <w:spacing w:before="30" w:beforeAutospacing="0" w:after="30" w:afterAutospacing="0"/>
        <w:ind w:firstLine="708"/>
        <w:jc w:val="both"/>
      </w:pPr>
      <w:proofErr w:type="spellStart"/>
      <w:proofErr w:type="gramStart"/>
      <w:r w:rsidRPr="00B910BA">
        <w:rPr>
          <w:b/>
          <w:iCs/>
        </w:rPr>
        <w:t>Туристско</w:t>
      </w:r>
      <w:proofErr w:type="spellEnd"/>
      <w:r w:rsidRPr="00B910BA">
        <w:rPr>
          <w:b/>
          <w:iCs/>
        </w:rPr>
        <w:t xml:space="preserve"> – краеведческая</w:t>
      </w:r>
      <w:proofErr w:type="gramEnd"/>
      <w:r w:rsidRPr="00B910BA">
        <w:rPr>
          <w:b/>
          <w:iCs/>
        </w:rPr>
        <w:t xml:space="preserve">  направленность </w:t>
      </w:r>
      <w:r w:rsidRPr="00B910BA">
        <w:rPr>
          <w:iCs/>
        </w:rPr>
        <w:t xml:space="preserve">представлена  в основном общем образовании творческим объединением «Истоки».  </w:t>
      </w:r>
      <w:proofErr w:type="gramStart"/>
      <w:r w:rsidRPr="00B910BA">
        <w:t xml:space="preserve">На занятиях  детского объединения «Истоки» обучающиеся расширяют и углубляют знание краеведческого материала, </w:t>
      </w:r>
      <w:r w:rsidRPr="00B910BA">
        <w:lastRenderedPageBreak/>
        <w:t>полученные при изучении климата, рельефа, растительного и животного мира своей местности на уроках биологии, географии, природоведения, более подробно знакомятся с историей своей малой родины, занимаются исследовательской и проектной деятельностью.</w:t>
      </w:r>
      <w:proofErr w:type="gramEnd"/>
    </w:p>
    <w:p w:rsidR="00A45FAB" w:rsidRPr="00B910BA" w:rsidRDefault="00A45FAB" w:rsidP="00A45FAB">
      <w:pPr>
        <w:pStyle w:val="Iauiue"/>
        <w:jc w:val="both"/>
        <w:rPr>
          <w:iCs/>
          <w:sz w:val="24"/>
          <w:szCs w:val="24"/>
        </w:rPr>
      </w:pPr>
      <w:r w:rsidRPr="00B910BA">
        <w:rPr>
          <w:iCs/>
          <w:sz w:val="24"/>
          <w:szCs w:val="24"/>
        </w:rPr>
        <w:t xml:space="preserve">Деятельность  творческого объединения  даёт возможность усвоить научные знания о природе, которые могут быть использованы для охраны и приумножения её богатств. Овладение нормами правильного поведения в природной среде, развитие потребности общения с природой, активизации деятельности по улучшению природной и преобразованной среды, воспитание патриотических и эстетических чувств. </w:t>
      </w:r>
    </w:p>
    <w:p w:rsidR="00A45FAB" w:rsidRPr="00B910BA" w:rsidRDefault="00A45FAB" w:rsidP="00A45FAB">
      <w:pPr>
        <w:spacing w:after="0" w:line="240" w:lineRule="auto"/>
        <w:ind w:firstLine="360"/>
        <w:rPr>
          <w:rFonts w:ascii="Times New Roman" w:hAnsi="Times New Roman"/>
          <w:sz w:val="24"/>
          <w:szCs w:val="24"/>
        </w:rPr>
      </w:pPr>
      <w:r w:rsidRPr="00B910BA">
        <w:rPr>
          <w:rFonts w:ascii="Times New Roman" w:hAnsi="Times New Roman"/>
          <w:sz w:val="24"/>
          <w:szCs w:val="24"/>
        </w:rPr>
        <w:t>Всего на проведение занятий в объединениях дополнительного образования выделено 7 часов в неделю.</w:t>
      </w:r>
    </w:p>
    <w:p w:rsidR="00A45FAB" w:rsidRPr="00B910BA" w:rsidRDefault="00A45FAB" w:rsidP="00A45FAB">
      <w:pPr>
        <w:spacing w:after="0" w:line="240" w:lineRule="auto"/>
        <w:ind w:firstLine="360"/>
        <w:rPr>
          <w:rFonts w:ascii="Times New Roman" w:hAnsi="Times New Roman"/>
          <w:sz w:val="24"/>
          <w:szCs w:val="24"/>
        </w:rPr>
      </w:pPr>
    </w:p>
    <w:p w:rsidR="00A45FAB" w:rsidRPr="00B910BA" w:rsidRDefault="00A45FAB" w:rsidP="00A45FAB">
      <w:pPr>
        <w:tabs>
          <w:tab w:val="num" w:pos="-540"/>
        </w:tabs>
        <w:spacing w:after="0" w:line="240" w:lineRule="auto"/>
        <w:ind w:firstLine="348"/>
        <w:jc w:val="both"/>
        <w:rPr>
          <w:rFonts w:ascii="Times New Roman" w:hAnsi="Times New Roman"/>
          <w:sz w:val="24"/>
          <w:szCs w:val="24"/>
        </w:rPr>
      </w:pPr>
      <w:r w:rsidRPr="00B910BA">
        <w:rPr>
          <w:rFonts w:ascii="Times New Roman" w:hAnsi="Times New Roman"/>
          <w:bCs/>
          <w:sz w:val="24"/>
          <w:szCs w:val="24"/>
        </w:rPr>
        <w:t>МБОУ "</w:t>
      </w:r>
      <w:proofErr w:type="spellStart"/>
      <w:r w:rsidRPr="00B910BA">
        <w:rPr>
          <w:rFonts w:ascii="Times New Roman" w:hAnsi="Times New Roman"/>
          <w:bCs/>
          <w:sz w:val="24"/>
          <w:szCs w:val="24"/>
        </w:rPr>
        <w:t>Маломихайловская</w:t>
      </w:r>
      <w:proofErr w:type="spellEnd"/>
      <w:r w:rsidRPr="00B910BA">
        <w:rPr>
          <w:rFonts w:ascii="Times New Roman" w:hAnsi="Times New Roman"/>
          <w:bCs/>
          <w:sz w:val="24"/>
          <w:szCs w:val="24"/>
        </w:rPr>
        <w:t xml:space="preserve">  ООШ " не осуществляет дополнительных платных образовательных услуг.</w:t>
      </w:r>
    </w:p>
    <w:p w:rsidR="00A45FAB" w:rsidRPr="00B910BA" w:rsidRDefault="00A45FAB" w:rsidP="00A45FAB">
      <w:pPr>
        <w:spacing w:after="0" w:line="240" w:lineRule="auto"/>
        <w:ind w:left="360"/>
        <w:jc w:val="center"/>
        <w:rPr>
          <w:rFonts w:ascii="Times New Roman" w:hAnsi="Times New Roman"/>
          <w:b/>
          <w:sz w:val="24"/>
          <w:szCs w:val="24"/>
        </w:rPr>
      </w:pPr>
      <w:r w:rsidRPr="00B910BA">
        <w:rPr>
          <w:rFonts w:ascii="Times New Roman" w:hAnsi="Times New Roman"/>
          <w:b/>
          <w:sz w:val="24"/>
          <w:szCs w:val="24"/>
        </w:rPr>
        <w:t>Информация  о распределении направленностей дополнительного образования по возрастным группам</w:t>
      </w:r>
    </w:p>
    <w:p w:rsidR="00A45FAB" w:rsidRPr="00B910BA" w:rsidRDefault="00A45FAB" w:rsidP="00A45FAB">
      <w:pPr>
        <w:spacing w:after="0" w:line="240" w:lineRule="auto"/>
        <w:jc w:val="center"/>
        <w:rPr>
          <w:rFonts w:ascii="Times New Roman" w:hAnsi="Times New Roman"/>
          <w:b/>
          <w:i/>
          <w:sz w:val="24"/>
          <w:szCs w:val="24"/>
        </w:rPr>
      </w:pPr>
      <w:r w:rsidRPr="00B910BA">
        <w:rPr>
          <w:rFonts w:ascii="Times New Roman" w:hAnsi="Times New Roman"/>
          <w:b/>
          <w:i/>
          <w:sz w:val="24"/>
          <w:szCs w:val="24"/>
        </w:rPr>
        <w:t>Основное общее образование</w:t>
      </w:r>
    </w:p>
    <w:tbl>
      <w:tblPr>
        <w:tblW w:w="105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980"/>
        <w:gridCol w:w="1800"/>
        <w:gridCol w:w="900"/>
        <w:gridCol w:w="3780"/>
        <w:gridCol w:w="1217"/>
      </w:tblGrid>
      <w:tr w:rsidR="00A45FAB" w:rsidRPr="00B910BA" w:rsidTr="0096617D">
        <w:tc>
          <w:tcPr>
            <w:tcW w:w="900" w:type="dxa"/>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w:t>
            </w:r>
            <w:proofErr w:type="spellStart"/>
            <w:proofErr w:type="gramStart"/>
            <w:r w:rsidRPr="00B910BA">
              <w:rPr>
                <w:rFonts w:ascii="Times New Roman" w:hAnsi="Times New Roman"/>
                <w:sz w:val="24"/>
                <w:szCs w:val="24"/>
              </w:rPr>
              <w:t>п</w:t>
            </w:r>
            <w:proofErr w:type="spellEnd"/>
            <w:proofErr w:type="gramEnd"/>
            <w:r w:rsidRPr="00B910BA">
              <w:rPr>
                <w:rFonts w:ascii="Times New Roman" w:hAnsi="Times New Roman"/>
                <w:sz w:val="24"/>
                <w:szCs w:val="24"/>
              </w:rPr>
              <w:t>/</w:t>
            </w:r>
            <w:proofErr w:type="spellStart"/>
            <w:r w:rsidRPr="00B910BA">
              <w:rPr>
                <w:rFonts w:ascii="Times New Roman" w:hAnsi="Times New Roman"/>
                <w:sz w:val="24"/>
                <w:szCs w:val="24"/>
              </w:rPr>
              <w:t>п</w:t>
            </w:r>
            <w:proofErr w:type="spellEnd"/>
          </w:p>
        </w:tc>
        <w:tc>
          <w:tcPr>
            <w:tcW w:w="1980" w:type="dxa"/>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Направленность по лицензии</w:t>
            </w:r>
          </w:p>
        </w:tc>
        <w:tc>
          <w:tcPr>
            <w:tcW w:w="1800" w:type="dxa"/>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Наименование детского объединения</w:t>
            </w:r>
          </w:p>
        </w:tc>
        <w:tc>
          <w:tcPr>
            <w:tcW w:w="900" w:type="dxa"/>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 xml:space="preserve">Кол-во часов в </w:t>
            </w:r>
            <w:proofErr w:type="spellStart"/>
            <w:r w:rsidRPr="00B910BA">
              <w:rPr>
                <w:rFonts w:ascii="Times New Roman" w:hAnsi="Times New Roman"/>
                <w:sz w:val="24"/>
                <w:szCs w:val="24"/>
              </w:rPr>
              <w:t>нед</w:t>
            </w:r>
            <w:proofErr w:type="spellEnd"/>
            <w:r w:rsidRPr="00B910BA">
              <w:rPr>
                <w:rFonts w:ascii="Times New Roman" w:hAnsi="Times New Roman"/>
                <w:sz w:val="24"/>
                <w:szCs w:val="24"/>
              </w:rPr>
              <w:t>.</w:t>
            </w:r>
          </w:p>
        </w:tc>
        <w:tc>
          <w:tcPr>
            <w:tcW w:w="3780" w:type="dxa"/>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 xml:space="preserve">Наименование программы, автор, срок реализации, возраст детей </w:t>
            </w:r>
          </w:p>
        </w:tc>
        <w:tc>
          <w:tcPr>
            <w:tcW w:w="1217" w:type="dxa"/>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Количество групп, детей в них</w:t>
            </w:r>
          </w:p>
        </w:tc>
      </w:tr>
      <w:tr w:rsidR="00A45FAB" w:rsidRPr="00B910BA" w:rsidTr="0096617D">
        <w:tc>
          <w:tcPr>
            <w:tcW w:w="90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w:t>
            </w:r>
          </w:p>
        </w:tc>
        <w:tc>
          <w:tcPr>
            <w:tcW w:w="1980" w:type="dxa"/>
          </w:tcPr>
          <w:p w:rsidR="00A45FAB" w:rsidRPr="00B910BA" w:rsidRDefault="00A45FAB" w:rsidP="0096617D">
            <w:pPr>
              <w:spacing w:after="0" w:line="240" w:lineRule="auto"/>
              <w:rPr>
                <w:rFonts w:ascii="Times New Roman" w:hAnsi="Times New Roman"/>
                <w:sz w:val="24"/>
                <w:szCs w:val="24"/>
              </w:rPr>
            </w:pPr>
            <w:proofErr w:type="spellStart"/>
            <w:proofErr w:type="gramStart"/>
            <w:r w:rsidRPr="00B910BA">
              <w:rPr>
                <w:rStyle w:val="FontStyle64"/>
                <w:sz w:val="24"/>
                <w:szCs w:val="24"/>
              </w:rPr>
              <w:t>Физкультурно</w:t>
            </w:r>
            <w:proofErr w:type="spellEnd"/>
            <w:r w:rsidRPr="00B910BA">
              <w:rPr>
                <w:rStyle w:val="FontStyle64"/>
                <w:sz w:val="24"/>
                <w:szCs w:val="24"/>
              </w:rPr>
              <w:t xml:space="preserve"> – спортивная</w:t>
            </w:r>
            <w:proofErr w:type="gramEnd"/>
          </w:p>
        </w:tc>
        <w:tc>
          <w:tcPr>
            <w:tcW w:w="1800" w:type="dxa"/>
          </w:tcPr>
          <w:p w:rsidR="00A45FAB" w:rsidRPr="00B910BA" w:rsidRDefault="00A45FAB" w:rsidP="0096617D">
            <w:pPr>
              <w:tabs>
                <w:tab w:val="left" w:pos="0"/>
              </w:tabs>
              <w:spacing w:after="0" w:line="240" w:lineRule="auto"/>
              <w:ind w:left="72" w:hanging="72"/>
              <w:jc w:val="both"/>
              <w:rPr>
                <w:rFonts w:ascii="Times New Roman" w:hAnsi="Times New Roman"/>
                <w:sz w:val="24"/>
                <w:szCs w:val="24"/>
              </w:rPr>
            </w:pPr>
            <w:r w:rsidRPr="00B910BA">
              <w:rPr>
                <w:rFonts w:ascii="Times New Roman" w:hAnsi="Times New Roman"/>
                <w:sz w:val="24"/>
                <w:szCs w:val="24"/>
              </w:rPr>
              <w:t>Настольный теннис</w:t>
            </w:r>
          </w:p>
          <w:p w:rsidR="00A45FAB" w:rsidRPr="00B910BA" w:rsidRDefault="00A45FAB" w:rsidP="0096617D">
            <w:pPr>
              <w:tabs>
                <w:tab w:val="left" w:pos="0"/>
              </w:tabs>
              <w:spacing w:after="0" w:line="240" w:lineRule="auto"/>
              <w:ind w:left="72" w:hanging="72"/>
              <w:jc w:val="both"/>
              <w:rPr>
                <w:rFonts w:ascii="Times New Roman" w:hAnsi="Times New Roman"/>
                <w:sz w:val="24"/>
                <w:szCs w:val="24"/>
              </w:rPr>
            </w:pPr>
          </w:p>
          <w:p w:rsidR="00A45FAB" w:rsidRPr="00B910BA" w:rsidRDefault="00A45FAB" w:rsidP="0096617D">
            <w:pPr>
              <w:tabs>
                <w:tab w:val="left" w:pos="0"/>
              </w:tabs>
              <w:spacing w:after="0" w:line="240" w:lineRule="auto"/>
              <w:ind w:left="72" w:hanging="72"/>
              <w:jc w:val="both"/>
              <w:rPr>
                <w:rFonts w:ascii="Times New Roman" w:hAnsi="Times New Roman"/>
                <w:sz w:val="24"/>
                <w:szCs w:val="24"/>
              </w:rPr>
            </w:pPr>
          </w:p>
          <w:p w:rsidR="00A45FAB" w:rsidRPr="00B910BA" w:rsidRDefault="00A45FAB" w:rsidP="0096617D">
            <w:pPr>
              <w:tabs>
                <w:tab w:val="left" w:pos="0"/>
              </w:tabs>
              <w:spacing w:after="0" w:line="240" w:lineRule="auto"/>
              <w:ind w:left="72" w:hanging="72"/>
              <w:jc w:val="both"/>
              <w:rPr>
                <w:rFonts w:ascii="Times New Roman" w:hAnsi="Times New Roman"/>
                <w:sz w:val="24"/>
                <w:szCs w:val="24"/>
              </w:rPr>
            </w:pPr>
          </w:p>
          <w:p w:rsidR="00A45FAB" w:rsidRPr="00B910BA" w:rsidRDefault="00A45FAB" w:rsidP="0096617D">
            <w:pPr>
              <w:tabs>
                <w:tab w:val="left" w:pos="0"/>
              </w:tabs>
              <w:spacing w:after="0" w:line="240" w:lineRule="auto"/>
              <w:jc w:val="both"/>
              <w:rPr>
                <w:rFonts w:ascii="Times New Roman" w:hAnsi="Times New Roman"/>
                <w:sz w:val="24"/>
                <w:szCs w:val="24"/>
              </w:rPr>
            </w:pPr>
          </w:p>
        </w:tc>
        <w:tc>
          <w:tcPr>
            <w:tcW w:w="900" w:type="dxa"/>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c>
          <w:tcPr>
            <w:tcW w:w="3780" w:type="dxa"/>
          </w:tcPr>
          <w:p w:rsidR="00A45FAB" w:rsidRPr="00B910BA" w:rsidRDefault="00A45FAB" w:rsidP="0096617D">
            <w:pPr>
              <w:pStyle w:val="1"/>
              <w:jc w:val="both"/>
              <w:rPr>
                <w:sz w:val="24"/>
                <w:szCs w:val="24"/>
              </w:rPr>
            </w:pPr>
            <w:r w:rsidRPr="00B910BA">
              <w:rPr>
                <w:sz w:val="24"/>
                <w:szCs w:val="24"/>
              </w:rPr>
              <w:t xml:space="preserve">С.А. </w:t>
            </w:r>
            <w:proofErr w:type="spellStart"/>
            <w:r w:rsidRPr="00B910BA">
              <w:rPr>
                <w:sz w:val="24"/>
                <w:szCs w:val="24"/>
              </w:rPr>
              <w:t>Новоточий</w:t>
            </w:r>
            <w:proofErr w:type="spellEnd"/>
            <w:r w:rsidRPr="00B910BA">
              <w:rPr>
                <w:sz w:val="24"/>
                <w:szCs w:val="24"/>
              </w:rPr>
              <w:t>. Программа для системы  дополнительного образования. Настольный теннис.</w:t>
            </w:r>
          </w:p>
          <w:p w:rsidR="00A45FAB" w:rsidRPr="00B910BA" w:rsidRDefault="00A45FAB" w:rsidP="0096617D">
            <w:pPr>
              <w:pStyle w:val="a7"/>
              <w:spacing w:after="0"/>
            </w:pPr>
            <w:r w:rsidRPr="00B910BA">
              <w:t>70 часов.</w:t>
            </w:r>
          </w:p>
          <w:p w:rsidR="00A45FAB" w:rsidRPr="00B910BA" w:rsidRDefault="00A45FAB" w:rsidP="0096617D">
            <w:pPr>
              <w:pStyle w:val="a7"/>
              <w:spacing w:after="0"/>
            </w:pPr>
            <w:r w:rsidRPr="00B910BA">
              <w:t>1 год</w:t>
            </w:r>
          </w:p>
          <w:p w:rsidR="00A45FAB" w:rsidRPr="00B910BA" w:rsidRDefault="00A45FAB" w:rsidP="0096617D">
            <w:pPr>
              <w:pStyle w:val="a7"/>
              <w:spacing w:after="0"/>
            </w:pPr>
            <w:r w:rsidRPr="00B910BA">
              <w:t>10 – 14 лет</w:t>
            </w:r>
          </w:p>
        </w:tc>
        <w:tc>
          <w:tcPr>
            <w:tcW w:w="1217"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1/12</w:t>
            </w:r>
          </w:p>
          <w:p w:rsidR="00A45FAB" w:rsidRPr="00B910BA" w:rsidRDefault="00A45FAB" w:rsidP="0096617D">
            <w:pPr>
              <w:spacing w:after="0" w:line="240" w:lineRule="auto"/>
              <w:jc w:val="both"/>
              <w:rPr>
                <w:rFonts w:ascii="Times New Roman" w:hAnsi="Times New Roman"/>
                <w:sz w:val="24"/>
                <w:szCs w:val="24"/>
              </w:rPr>
            </w:pPr>
          </w:p>
        </w:tc>
      </w:tr>
      <w:tr w:rsidR="00A45FAB" w:rsidRPr="00B910BA" w:rsidTr="0096617D">
        <w:tc>
          <w:tcPr>
            <w:tcW w:w="900"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2</w:t>
            </w:r>
          </w:p>
        </w:tc>
        <w:tc>
          <w:tcPr>
            <w:tcW w:w="1980" w:type="dxa"/>
          </w:tcPr>
          <w:p w:rsidR="00A45FAB" w:rsidRPr="00B910BA" w:rsidRDefault="00A45FAB" w:rsidP="0096617D">
            <w:pPr>
              <w:spacing w:after="0" w:line="240" w:lineRule="auto"/>
              <w:rPr>
                <w:rStyle w:val="FontStyle64"/>
                <w:sz w:val="24"/>
                <w:szCs w:val="24"/>
              </w:rPr>
            </w:pPr>
            <w:proofErr w:type="spellStart"/>
            <w:proofErr w:type="gramStart"/>
            <w:r w:rsidRPr="00B910BA">
              <w:rPr>
                <w:rStyle w:val="FontStyle64"/>
                <w:sz w:val="24"/>
                <w:szCs w:val="24"/>
              </w:rPr>
              <w:t>Туристско</w:t>
            </w:r>
            <w:proofErr w:type="spellEnd"/>
            <w:r w:rsidRPr="00B910BA">
              <w:rPr>
                <w:rStyle w:val="FontStyle64"/>
                <w:sz w:val="24"/>
                <w:szCs w:val="24"/>
              </w:rPr>
              <w:t xml:space="preserve"> – краеведческая</w:t>
            </w:r>
            <w:proofErr w:type="gramEnd"/>
          </w:p>
        </w:tc>
        <w:tc>
          <w:tcPr>
            <w:tcW w:w="1800" w:type="dxa"/>
          </w:tcPr>
          <w:p w:rsidR="00A45FAB" w:rsidRPr="00B910BA" w:rsidRDefault="00A45FAB" w:rsidP="0096617D">
            <w:pPr>
              <w:tabs>
                <w:tab w:val="left" w:pos="0"/>
              </w:tabs>
              <w:spacing w:after="0" w:line="240" w:lineRule="auto"/>
              <w:ind w:left="72" w:hanging="72"/>
              <w:jc w:val="both"/>
              <w:rPr>
                <w:rFonts w:ascii="Times New Roman" w:hAnsi="Times New Roman"/>
                <w:sz w:val="24"/>
                <w:szCs w:val="24"/>
              </w:rPr>
            </w:pPr>
            <w:r w:rsidRPr="00B910BA">
              <w:rPr>
                <w:rFonts w:ascii="Times New Roman" w:hAnsi="Times New Roman"/>
                <w:sz w:val="24"/>
                <w:szCs w:val="24"/>
              </w:rPr>
              <w:t>Истоки</w:t>
            </w:r>
          </w:p>
        </w:tc>
        <w:tc>
          <w:tcPr>
            <w:tcW w:w="900" w:type="dxa"/>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w:t>
            </w:r>
          </w:p>
        </w:tc>
        <w:tc>
          <w:tcPr>
            <w:tcW w:w="3780" w:type="dxa"/>
          </w:tcPr>
          <w:p w:rsidR="00A45FAB" w:rsidRPr="00B910BA" w:rsidRDefault="00A45FAB" w:rsidP="0096617D">
            <w:pPr>
              <w:pStyle w:val="1"/>
              <w:jc w:val="both"/>
              <w:rPr>
                <w:sz w:val="24"/>
                <w:szCs w:val="24"/>
              </w:rPr>
            </w:pPr>
            <w:r w:rsidRPr="00B910BA">
              <w:rPr>
                <w:sz w:val="24"/>
                <w:szCs w:val="24"/>
              </w:rPr>
              <w:t>А. И. Верба. Историки – краеведы. 70 часов.</w:t>
            </w:r>
          </w:p>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12 -13 лет</w:t>
            </w:r>
          </w:p>
        </w:tc>
        <w:tc>
          <w:tcPr>
            <w:tcW w:w="1217" w:type="dxa"/>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1/8</w:t>
            </w:r>
          </w:p>
        </w:tc>
      </w:tr>
      <w:tr w:rsidR="00A45FAB" w:rsidRPr="00B910BA" w:rsidTr="0096617D">
        <w:tc>
          <w:tcPr>
            <w:tcW w:w="900"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Художественно-эстетическая</w:t>
            </w:r>
          </w:p>
        </w:tc>
        <w:tc>
          <w:tcPr>
            <w:tcW w:w="1800"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tabs>
                <w:tab w:val="left" w:pos="0"/>
              </w:tabs>
              <w:spacing w:after="0" w:line="240" w:lineRule="auto"/>
              <w:ind w:left="72" w:hanging="72"/>
              <w:jc w:val="both"/>
              <w:rPr>
                <w:rFonts w:ascii="Times New Roman" w:hAnsi="Times New Roman"/>
                <w:sz w:val="24"/>
                <w:szCs w:val="24"/>
              </w:rPr>
            </w:pPr>
            <w:r w:rsidRPr="00B910BA">
              <w:rPr>
                <w:rFonts w:ascii="Times New Roman" w:hAnsi="Times New Roman"/>
                <w:sz w:val="24"/>
                <w:szCs w:val="24"/>
              </w:rPr>
              <w:t>Вышивка</w:t>
            </w:r>
          </w:p>
          <w:p w:rsidR="00A45FAB" w:rsidRPr="00B910BA" w:rsidRDefault="00A45FAB" w:rsidP="0096617D">
            <w:pPr>
              <w:tabs>
                <w:tab w:val="left" w:pos="0"/>
              </w:tabs>
              <w:spacing w:after="0" w:line="240" w:lineRule="auto"/>
              <w:ind w:left="72" w:hanging="72"/>
              <w:jc w:val="both"/>
              <w:rPr>
                <w:rFonts w:ascii="Times New Roman" w:hAnsi="Times New Roman"/>
                <w:sz w:val="24"/>
                <w:szCs w:val="24"/>
              </w:rPr>
            </w:pPr>
          </w:p>
          <w:p w:rsidR="00A45FAB" w:rsidRPr="00B910BA" w:rsidRDefault="00A45FAB" w:rsidP="0096617D">
            <w:pPr>
              <w:tabs>
                <w:tab w:val="left" w:pos="0"/>
              </w:tabs>
              <w:spacing w:after="0" w:line="240" w:lineRule="auto"/>
              <w:ind w:left="72" w:hanging="72"/>
              <w:jc w:val="both"/>
              <w:rPr>
                <w:rFonts w:ascii="Times New Roman" w:hAnsi="Times New Roman"/>
                <w:sz w:val="24"/>
                <w:szCs w:val="24"/>
              </w:rPr>
            </w:pPr>
          </w:p>
          <w:p w:rsidR="00A45FAB" w:rsidRPr="00B910BA" w:rsidRDefault="00A45FAB" w:rsidP="0096617D">
            <w:pPr>
              <w:tabs>
                <w:tab w:val="left" w:pos="0"/>
              </w:tabs>
              <w:spacing w:after="0" w:line="240" w:lineRule="auto"/>
              <w:ind w:left="72" w:hanging="72"/>
              <w:jc w:val="both"/>
              <w:rPr>
                <w:rFonts w:ascii="Times New Roman" w:hAnsi="Times New Roman"/>
                <w:sz w:val="24"/>
                <w:szCs w:val="24"/>
              </w:rPr>
            </w:pPr>
          </w:p>
          <w:p w:rsidR="00A45FAB" w:rsidRPr="00B910BA" w:rsidRDefault="00A45FAB" w:rsidP="0096617D">
            <w:pPr>
              <w:tabs>
                <w:tab w:val="left" w:pos="0"/>
              </w:tabs>
              <w:spacing w:after="0" w:line="240" w:lineRule="auto"/>
              <w:ind w:left="72" w:hanging="72"/>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3780"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pStyle w:val="1"/>
              <w:jc w:val="both"/>
              <w:rPr>
                <w:sz w:val="24"/>
                <w:szCs w:val="24"/>
              </w:rPr>
            </w:pPr>
            <w:r w:rsidRPr="00B910BA">
              <w:rPr>
                <w:sz w:val="24"/>
                <w:szCs w:val="24"/>
              </w:rPr>
              <w:t xml:space="preserve">Модифицированная программа на основе типовой для учреждений  дополнительного образования. </w:t>
            </w:r>
          </w:p>
          <w:p w:rsidR="00A45FAB" w:rsidRPr="00B910BA" w:rsidRDefault="00A45FAB" w:rsidP="0096617D">
            <w:pPr>
              <w:pStyle w:val="1"/>
              <w:jc w:val="both"/>
              <w:rPr>
                <w:sz w:val="24"/>
                <w:szCs w:val="24"/>
              </w:rPr>
            </w:pPr>
            <w:r w:rsidRPr="00B910BA">
              <w:rPr>
                <w:sz w:val="24"/>
                <w:szCs w:val="24"/>
              </w:rPr>
              <w:t xml:space="preserve">Под редакцией О. </w:t>
            </w:r>
            <w:proofErr w:type="spellStart"/>
            <w:r w:rsidRPr="00B910BA">
              <w:rPr>
                <w:sz w:val="24"/>
                <w:szCs w:val="24"/>
              </w:rPr>
              <w:t>Молотобаровой</w:t>
            </w:r>
            <w:proofErr w:type="spellEnd"/>
          </w:p>
          <w:p w:rsidR="00A45FAB" w:rsidRPr="00B910BA" w:rsidRDefault="00A45FAB" w:rsidP="0096617D">
            <w:pPr>
              <w:pStyle w:val="1"/>
              <w:jc w:val="both"/>
              <w:rPr>
                <w:sz w:val="24"/>
                <w:szCs w:val="24"/>
              </w:rPr>
            </w:pPr>
            <w:r w:rsidRPr="00B910BA">
              <w:rPr>
                <w:sz w:val="24"/>
                <w:szCs w:val="24"/>
              </w:rPr>
              <w:t>70 часов.</w:t>
            </w:r>
          </w:p>
          <w:p w:rsidR="00A45FAB" w:rsidRPr="00B910BA" w:rsidRDefault="00A45FAB" w:rsidP="0096617D">
            <w:pPr>
              <w:pStyle w:val="1"/>
              <w:jc w:val="both"/>
              <w:rPr>
                <w:sz w:val="24"/>
                <w:szCs w:val="24"/>
              </w:rPr>
            </w:pPr>
            <w:r w:rsidRPr="00B910BA">
              <w:rPr>
                <w:sz w:val="24"/>
                <w:szCs w:val="24"/>
              </w:rPr>
              <w:t>10 – 12 лет</w:t>
            </w:r>
          </w:p>
        </w:tc>
        <w:tc>
          <w:tcPr>
            <w:tcW w:w="121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1/12</w:t>
            </w:r>
          </w:p>
          <w:p w:rsidR="00A45FAB" w:rsidRPr="00B910BA" w:rsidRDefault="00A45FAB" w:rsidP="0096617D">
            <w:pPr>
              <w:spacing w:after="0" w:line="240" w:lineRule="auto"/>
              <w:jc w:val="both"/>
              <w:rPr>
                <w:rFonts w:ascii="Times New Roman" w:hAnsi="Times New Roman"/>
                <w:sz w:val="24"/>
                <w:szCs w:val="24"/>
              </w:rPr>
            </w:pPr>
          </w:p>
        </w:tc>
      </w:tr>
      <w:tr w:rsidR="00A45FAB" w:rsidRPr="00B910BA" w:rsidTr="0096617D">
        <w:tc>
          <w:tcPr>
            <w:tcW w:w="900"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t>4</w:t>
            </w:r>
          </w:p>
        </w:tc>
        <w:tc>
          <w:tcPr>
            <w:tcW w:w="1980"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 xml:space="preserve">Социально – педагогическая </w:t>
            </w:r>
          </w:p>
        </w:tc>
        <w:tc>
          <w:tcPr>
            <w:tcW w:w="1800"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tabs>
                <w:tab w:val="left" w:pos="0"/>
              </w:tabs>
              <w:spacing w:after="0" w:line="240" w:lineRule="auto"/>
              <w:ind w:left="72" w:hanging="72"/>
              <w:jc w:val="both"/>
              <w:rPr>
                <w:rFonts w:ascii="Times New Roman" w:hAnsi="Times New Roman"/>
                <w:sz w:val="24"/>
                <w:szCs w:val="24"/>
              </w:rPr>
            </w:pPr>
            <w:r w:rsidRPr="00B910BA">
              <w:rPr>
                <w:rFonts w:ascii="Times New Roman" w:hAnsi="Times New Roman"/>
                <w:sz w:val="24"/>
                <w:szCs w:val="24"/>
              </w:rPr>
              <w:t>Компьютерная графика</w:t>
            </w:r>
          </w:p>
        </w:tc>
        <w:tc>
          <w:tcPr>
            <w:tcW w:w="900"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w:t>
            </w:r>
          </w:p>
        </w:tc>
        <w:tc>
          <w:tcPr>
            <w:tcW w:w="3780"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pStyle w:val="1"/>
              <w:jc w:val="both"/>
              <w:rPr>
                <w:sz w:val="24"/>
                <w:szCs w:val="24"/>
              </w:rPr>
            </w:pPr>
            <w:r w:rsidRPr="00B910BA">
              <w:rPr>
                <w:sz w:val="24"/>
                <w:szCs w:val="24"/>
              </w:rPr>
              <w:t xml:space="preserve">Л.А. </w:t>
            </w:r>
            <w:proofErr w:type="spellStart"/>
            <w:r w:rsidRPr="00B910BA">
              <w:rPr>
                <w:sz w:val="24"/>
                <w:szCs w:val="24"/>
              </w:rPr>
              <w:t>Залогова</w:t>
            </w:r>
            <w:proofErr w:type="spellEnd"/>
            <w:r w:rsidRPr="00B910BA">
              <w:rPr>
                <w:sz w:val="24"/>
                <w:szCs w:val="24"/>
              </w:rPr>
              <w:t>. Компьютерная графика.</w:t>
            </w:r>
          </w:p>
          <w:p w:rsidR="00A45FAB" w:rsidRPr="00B910BA" w:rsidRDefault="00A45FAB" w:rsidP="0096617D">
            <w:pPr>
              <w:pStyle w:val="1"/>
              <w:jc w:val="both"/>
              <w:rPr>
                <w:sz w:val="24"/>
                <w:szCs w:val="24"/>
              </w:rPr>
            </w:pPr>
            <w:r w:rsidRPr="00B910BA">
              <w:rPr>
                <w:sz w:val="24"/>
                <w:szCs w:val="24"/>
              </w:rPr>
              <w:t>36 часов</w:t>
            </w:r>
          </w:p>
          <w:p w:rsidR="00A45FAB" w:rsidRPr="00B910BA" w:rsidRDefault="00A45FAB" w:rsidP="0096617D">
            <w:pPr>
              <w:pStyle w:val="1"/>
              <w:jc w:val="both"/>
              <w:rPr>
                <w:sz w:val="24"/>
                <w:szCs w:val="24"/>
              </w:rPr>
            </w:pPr>
            <w:r w:rsidRPr="00B910BA">
              <w:rPr>
                <w:sz w:val="24"/>
                <w:szCs w:val="24"/>
              </w:rPr>
              <w:lastRenderedPageBreak/>
              <w:t>14 – 15 лет</w:t>
            </w:r>
          </w:p>
        </w:tc>
        <w:tc>
          <w:tcPr>
            <w:tcW w:w="121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both"/>
              <w:rPr>
                <w:rFonts w:ascii="Times New Roman" w:hAnsi="Times New Roman"/>
                <w:sz w:val="24"/>
                <w:szCs w:val="24"/>
              </w:rPr>
            </w:pPr>
            <w:r w:rsidRPr="00B910BA">
              <w:rPr>
                <w:rFonts w:ascii="Times New Roman" w:hAnsi="Times New Roman"/>
                <w:sz w:val="24"/>
                <w:szCs w:val="24"/>
              </w:rPr>
              <w:lastRenderedPageBreak/>
              <w:t>1/10</w:t>
            </w:r>
          </w:p>
        </w:tc>
      </w:tr>
    </w:tbl>
    <w:p w:rsidR="00A45FAB" w:rsidRPr="00B910BA" w:rsidRDefault="00A45FAB" w:rsidP="00A45FAB">
      <w:pPr>
        <w:spacing w:after="0" w:line="240" w:lineRule="auto"/>
        <w:rPr>
          <w:rFonts w:ascii="Times New Roman" w:hAnsi="Times New Roman"/>
          <w:sz w:val="24"/>
          <w:szCs w:val="24"/>
        </w:rPr>
      </w:pPr>
    </w:p>
    <w:p w:rsidR="00A45FAB" w:rsidRPr="00B910BA" w:rsidRDefault="00A45FAB" w:rsidP="00A45FAB">
      <w:pPr>
        <w:spacing w:after="0" w:line="240" w:lineRule="auto"/>
        <w:jc w:val="center"/>
        <w:rPr>
          <w:rFonts w:ascii="Times New Roman" w:hAnsi="Times New Roman"/>
          <w:sz w:val="24"/>
          <w:szCs w:val="24"/>
        </w:rPr>
      </w:pPr>
      <w:r w:rsidRPr="00B910BA">
        <w:rPr>
          <w:rFonts w:ascii="Times New Roman" w:hAnsi="Times New Roman"/>
          <w:b/>
          <w:sz w:val="24"/>
          <w:szCs w:val="24"/>
        </w:rPr>
        <w:t xml:space="preserve">4.3.3. </w:t>
      </w:r>
      <w:r w:rsidRPr="00B910BA">
        <w:rPr>
          <w:rFonts w:ascii="Times New Roman" w:hAnsi="Times New Roman"/>
          <w:b/>
          <w:sz w:val="24"/>
          <w:szCs w:val="24"/>
          <w:u w:val="single"/>
        </w:rPr>
        <w:t>Система условий реализации основной образовательной программы начального общего образования</w:t>
      </w:r>
    </w:p>
    <w:p w:rsidR="00A45FAB" w:rsidRPr="00B910BA" w:rsidRDefault="00A45FAB" w:rsidP="00A45FAB">
      <w:pPr>
        <w:spacing w:after="0" w:line="240" w:lineRule="auto"/>
        <w:ind w:firstLine="540"/>
        <w:rPr>
          <w:rFonts w:ascii="Times New Roman" w:hAnsi="Times New Roman"/>
          <w:b/>
          <w:iCs/>
          <w:sz w:val="24"/>
          <w:szCs w:val="24"/>
          <w:u w:val="single"/>
        </w:rPr>
      </w:pPr>
      <w:r w:rsidRPr="00B910BA">
        <w:rPr>
          <w:rFonts w:ascii="Times New Roman" w:hAnsi="Times New Roman"/>
          <w:b/>
          <w:iCs/>
          <w:sz w:val="24"/>
          <w:szCs w:val="24"/>
          <w:u w:val="single"/>
        </w:rPr>
        <w:t>Организационно-педагогические условия</w:t>
      </w:r>
    </w:p>
    <w:p w:rsidR="00A45FAB" w:rsidRPr="00B910BA" w:rsidRDefault="00A45FAB" w:rsidP="00A45FAB">
      <w:pPr>
        <w:spacing w:after="0" w:line="240" w:lineRule="auto"/>
        <w:rPr>
          <w:rFonts w:ascii="Times New Roman" w:hAnsi="Times New Roman"/>
          <w:sz w:val="24"/>
          <w:szCs w:val="24"/>
        </w:rPr>
      </w:pPr>
      <w:r w:rsidRPr="00B910BA">
        <w:rPr>
          <w:rFonts w:ascii="Times New Roman" w:hAnsi="Times New Roman"/>
          <w:b/>
          <w:bCs/>
          <w:sz w:val="24"/>
          <w:szCs w:val="24"/>
        </w:rPr>
        <w:t xml:space="preserve"> </w:t>
      </w:r>
      <w:r w:rsidRPr="00B910BA">
        <w:rPr>
          <w:rFonts w:ascii="Times New Roman" w:hAnsi="Times New Roman"/>
          <w:sz w:val="24"/>
          <w:szCs w:val="24"/>
        </w:rPr>
        <w:t>Продолжительность учебного года:</w:t>
      </w:r>
    </w:p>
    <w:p w:rsidR="00A45FAB" w:rsidRPr="00B910BA" w:rsidRDefault="00A45FAB" w:rsidP="00A45FAB">
      <w:pPr>
        <w:spacing w:after="0" w:line="240" w:lineRule="auto"/>
        <w:rPr>
          <w:rFonts w:ascii="Times New Roman" w:hAnsi="Times New Roman"/>
          <w:sz w:val="24"/>
          <w:szCs w:val="24"/>
        </w:rPr>
      </w:pPr>
      <w:r w:rsidRPr="00B910BA">
        <w:rPr>
          <w:rFonts w:ascii="Times New Roman" w:hAnsi="Times New Roman"/>
          <w:sz w:val="24"/>
          <w:szCs w:val="24"/>
        </w:rPr>
        <w:t>5-8-е классы – 35 учебных недель</w:t>
      </w:r>
    </w:p>
    <w:p w:rsidR="00A45FAB" w:rsidRPr="00B910BA" w:rsidRDefault="00A45FAB" w:rsidP="00A45FAB">
      <w:pPr>
        <w:spacing w:after="0" w:line="240" w:lineRule="auto"/>
        <w:rPr>
          <w:rFonts w:ascii="Times New Roman" w:hAnsi="Times New Roman"/>
          <w:sz w:val="24"/>
          <w:szCs w:val="24"/>
        </w:rPr>
      </w:pPr>
      <w:r w:rsidRPr="00B910BA">
        <w:rPr>
          <w:rFonts w:ascii="Times New Roman" w:hAnsi="Times New Roman"/>
          <w:sz w:val="24"/>
          <w:szCs w:val="24"/>
        </w:rPr>
        <w:t>9-е классы – 34 учебные недели</w:t>
      </w:r>
    </w:p>
    <w:p w:rsidR="00A45FAB" w:rsidRPr="00B910BA" w:rsidRDefault="00A45FAB" w:rsidP="00A45FAB">
      <w:pPr>
        <w:spacing w:after="0" w:line="240" w:lineRule="auto"/>
        <w:ind w:firstLine="708"/>
        <w:jc w:val="both"/>
        <w:rPr>
          <w:rFonts w:ascii="Times New Roman" w:hAnsi="Times New Roman"/>
          <w:sz w:val="24"/>
          <w:szCs w:val="24"/>
        </w:rPr>
      </w:pPr>
      <w:r w:rsidRPr="00B910BA">
        <w:rPr>
          <w:rFonts w:ascii="Times New Roman" w:hAnsi="Times New Roman"/>
          <w:sz w:val="24"/>
          <w:szCs w:val="24"/>
        </w:rPr>
        <w:t xml:space="preserve"> В режиме шестидневной учебной  недели обучаются 5 классов: 5, 6, 7, 8, 9.</w:t>
      </w:r>
    </w:p>
    <w:p w:rsidR="00A45FAB" w:rsidRPr="00B910BA" w:rsidRDefault="00A45FAB" w:rsidP="00A45FAB">
      <w:pPr>
        <w:spacing w:after="0" w:line="240" w:lineRule="auto"/>
        <w:outlineLvl w:val="0"/>
        <w:rPr>
          <w:rFonts w:ascii="Times New Roman" w:hAnsi="Times New Roman"/>
          <w:sz w:val="24"/>
          <w:szCs w:val="24"/>
        </w:rPr>
      </w:pPr>
      <w:r w:rsidRPr="00B910BA">
        <w:rPr>
          <w:rFonts w:ascii="Times New Roman" w:hAnsi="Times New Roman"/>
          <w:sz w:val="24"/>
          <w:szCs w:val="24"/>
        </w:rPr>
        <w:t>Все классы обучаются в первую смену.</w:t>
      </w:r>
    </w:p>
    <w:p w:rsidR="00A45FAB" w:rsidRPr="00B910BA" w:rsidRDefault="00A45FAB" w:rsidP="00A45FAB">
      <w:pPr>
        <w:spacing w:after="0" w:line="240" w:lineRule="auto"/>
        <w:outlineLvl w:val="0"/>
        <w:rPr>
          <w:rFonts w:ascii="Times New Roman" w:hAnsi="Times New Roman"/>
          <w:sz w:val="24"/>
          <w:szCs w:val="24"/>
        </w:rPr>
      </w:pPr>
      <w:r w:rsidRPr="00B910BA">
        <w:rPr>
          <w:rFonts w:ascii="Times New Roman" w:hAnsi="Times New Roman"/>
          <w:sz w:val="24"/>
          <w:szCs w:val="24"/>
        </w:rPr>
        <w:t>Начало учебных занятий – 8.30 часов.</w:t>
      </w:r>
    </w:p>
    <w:p w:rsidR="00A45FAB" w:rsidRPr="00B910BA" w:rsidRDefault="00A45FAB" w:rsidP="00A45FAB">
      <w:pPr>
        <w:spacing w:after="0" w:line="240" w:lineRule="auto"/>
        <w:outlineLvl w:val="0"/>
        <w:rPr>
          <w:rFonts w:ascii="Times New Roman" w:hAnsi="Times New Roman"/>
          <w:sz w:val="24"/>
          <w:szCs w:val="24"/>
        </w:rPr>
      </w:pPr>
      <w:r w:rsidRPr="00B910BA">
        <w:rPr>
          <w:rFonts w:ascii="Times New Roman" w:hAnsi="Times New Roman"/>
          <w:sz w:val="24"/>
          <w:szCs w:val="24"/>
        </w:rPr>
        <w:t xml:space="preserve">Продолжительность уроков – 45 минут.  </w:t>
      </w:r>
    </w:p>
    <w:p w:rsidR="00A45FAB" w:rsidRPr="00B910BA" w:rsidRDefault="00A45FAB" w:rsidP="00A45FAB">
      <w:pPr>
        <w:spacing w:after="0" w:line="240" w:lineRule="auto"/>
        <w:outlineLvl w:val="0"/>
        <w:rPr>
          <w:rFonts w:ascii="Times New Roman" w:hAnsi="Times New Roman"/>
          <w:b/>
          <w:sz w:val="24"/>
          <w:szCs w:val="24"/>
        </w:rPr>
      </w:pPr>
      <w:r w:rsidRPr="00B910BA">
        <w:rPr>
          <w:rFonts w:ascii="Times New Roman" w:hAnsi="Times New Roman"/>
          <w:b/>
          <w:sz w:val="24"/>
          <w:szCs w:val="24"/>
        </w:rPr>
        <w:t>Расписание звонков для учащихся 5-9-х классов:</w:t>
      </w:r>
    </w:p>
    <w:p w:rsidR="00A45FAB" w:rsidRPr="00B910BA" w:rsidRDefault="00A45FAB" w:rsidP="00A45FAB">
      <w:pPr>
        <w:spacing w:after="0" w:line="240" w:lineRule="auto"/>
        <w:outlineLvl w:val="0"/>
        <w:rPr>
          <w:rFonts w:ascii="Times New Roman" w:hAnsi="Times New Roman"/>
          <w:b/>
          <w:sz w:val="24"/>
          <w:szCs w:val="24"/>
        </w:rPr>
      </w:pPr>
    </w:p>
    <w:tbl>
      <w:tblPr>
        <w:tblW w:w="0" w:type="auto"/>
        <w:jc w:val="center"/>
        <w:tblInd w:w="1291" w:type="dxa"/>
        <w:tblLook w:val="04A0"/>
      </w:tblPr>
      <w:tblGrid>
        <w:gridCol w:w="1127"/>
        <w:gridCol w:w="1559"/>
        <w:gridCol w:w="3818"/>
      </w:tblGrid>
      <w:tr w:rsidR="00A45FAB" w:rsidRPr="00B910BA" w:rsidTr="0096617D">
        <w:trPr>
          <w:trHeight w:val="271"/>
          <w:jc w:val="center"/>
        </w:trPr>
        <w:tc>
          <w:tcPr>
            <w:tcW w:w="1127" w:type="dxa"/>
          </w:tcPr>
          <w:p w:rsidR="00A45FAB" w:rsidRPr="00B910BA" w:rsidRDefault="00A45FAB" w:rsidP="0096617D">
            <w:pPr>
              <w:spacing w:after="0" w:line="240" w:lineRule="auto"/>
              <w:rPr>
                <w:rFonts w:ascii="Times New Roman" w:hAnsi="Times New Roman"/>
                <w:b/>
                <w:sz w:val="24"/>
                <w:szCs w:val="24"/>
              </w:rPr>
            </w:pPr>
            <w:r w:rsidRPr="00B910BA">
              <w:rPr>
                <w:rFonts w:ascii="Times New Roman" w:hAnsi="Times New Roman"/>
                <w:sz w:val="24"/>
                <w:szCs w:val="24"/>
              </w:rPr>
              <w:t xml:space="preserve">1 урок  -  </w:t>
            </w:r>
          </w:p>
        </w:tc>
        <w:tc>
          <w:tcPr>
            <w:tcW w:w="1559"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8.30 - 9.15</w:t>
            </w:r>
          </w:p>
        </w:tc>
        <w:tc>
          <w:tcPr>
            <w:tcW w:w="3818"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-перемена 15 минут</w:t>
            </w:r>
          </w:p>
        </w:tc>
      </w:tr>
      <w:tr w:rsidR="00A45FAB" w:rsidRPr="00B910BA" w:rsidTr="0096617D">
        <w:trPr>
          <w:trHeight w:val="258"/>
          <w:jc w:val="center"/>
        </w:trPr>
        <w:tc>
          <w:tcPr>
            <w:tcW w:w="1127" w:type="dxa"/>
          </w:tcPr>
          <w:p w:rsidR="00A45FAB" w:rsidRPr="00B910BA" w:rsidRDefault="00A45FAB" w:rsidP="0096617D">
            <w:pPr>
              <w:spacing w:after="0" w:line="240" w:lineRule="auto"/>
              <w:rPr>
                <w:rFonts w:ascii="Times New Roman" w:hAnsi="Times New Roman"/>
                <w:b/>
                <w:sz w:val="24"/>
                <w:szCs w:val="24"/>
              </w:rPr>
            </w:pPr>
            <w:r w:rsidRPr="00B910BA">
              <w:rPr>
                <w:rFonts w:ascii="Times New Roman" w:hAnsi="Times New Roman"/>
                <w:sz w:val="24"/>
                <w:szCs w:val="24"/>
              </w:rPr>
              <w:t xml:space="preserve">2 урок  -  </w:t>
            </w:r>
          </w:p>
        </w:tc>
        <w:tc>
          <w:tcPr>
            <w:tcW w:w="1559"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9.30 - 10.15</w:t>
            </w:r>
          </w:p>
        </w:tc>
        <w:tc>
          <w:tcPr>
            <w:tcW w:w="3818"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-перемена 30 минут</w:t>
            </w:r>
          </w:p>
        </w:tc>
      </w:tr>
      <w:tr w:rsidR="00A45FAB" w:rsidRPr="00B910BA" w:rsidTr="0096617D">
        <w:trPr>
          <w:trHeight w:val="271"/>
          <w:jc w:val="center"/>
        </w:trPr>
        <w:tc>
          <w:tcPr>
            <w:tcW w:w="1127" w:type="dxa"/>
          </w:tcPr>
          <w:p w:rsidR="00A45FAB" w:rsidRPr="00B910BA" w:rsidRDefault="00A45FAB" w:rsidP="0096617D">
            <w:pPr>
              <w:spacing w:after="0" w:line="240" w:lineRule="auto"/>
              <w:rPr>
                <w:rFonts w:ascii="Times New Roman" w:hAnsi="Times New Roman"/>
                <w:b/>
                <w:sz w:val="24"/>
                <w:szCs w:val="24"/>
              </w:rPr>
            </w:pPr>
            <w:r w:rsidRPr="00B910BA">
              <w:rPr>
                <w:rFonts w:ascii="Times New Roman" w:hAnsi="Times New Roman"/>
                <w:sz w:val="24"/>
                <w:szCs w:val="24"/>
              </w:rPr>
              <w:t>3 урок  -</w:t>
            </w:r>
          </w:p>
        </w:tc>
        <w:tc>
          <w:tcPr>
            <w:tcW w:w="1559"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10.45 - 11.30</w:t>
            </w:r>
          </w:p>
        </w:tc>
        <w:tc>
          <w:tcPr>
            <w:tcW w:w="3818"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-перемена 10 минут</w:t>
            </w:r>
          </w:p>
        </w:tc>
      </w:tr>
      <w:tr w:rsidR="00A45FAB" w:rsidRPr="00B910BA" w:rsidTr="0096617D">
        <w:trPr>
          <w:trHeight w:val="271"/>
          <w:jc w:val="center"/>
        </w:trPr>
        <w:tc>
          <w:tcPr>
            <w:tcW w:w="1127" w:type="dxa"/>
          </w:tcPr>
          <w:p w:rsidR="00A45FAB" w:rsidRPr="00B910BA" w:rsidRDefault="00A45FAB" w:rsidP="0096617D">
            <w:pPr>
              <w:spacing w:after="0" w:line="240" w:lineRule="auto"/>
              <w:rPr>
                <w:rFonts w:ascii="Times New Roman" w:hAnsi="Times New Roman"/>
                <w:b/>
                <w:sz w:val="24"/>
                <w:szCs w:val="24"/>
              </w:rPr>
            </w:pPr>
            <w:r w:rsidRPr="00B910BA">
              <w:rPr>
                <w:rFonts w:ascii="Times New Roman" w:hAnsi="Times New Roman"/>
                <w:sz w:val="24"/>
                <w:szCs w:val="24"/>
              </w:rPr>
              <w:t>4 урок  -</w:t>
            </w:r>
          </w:p>
        </w:tc>
        <w:tc>
          <w:tcPr>
            <w:tcW w:w="1559" w:type="dxa"/>
          </w:tcPr>
          <w:p w:rsidR="00A45FAB" w:rsidRPr="00B910BA" w:rsidRDefault="00A45FAB" w:rsidP="0096617D">
            <w:pPr>
              <w:spacing w:after="0" w:line="240" w:lineRule="auto"/>
              <w:rPr>
                <w:rFonts w:ascii="Times New Roman" w:hAnsi="Times New Roman"/>
                <w:b/>
                <w:sz w:val="24"/>
                <w:szCs w:val="24"/>
              </w:rPr>
            </w:pPr>
            <w:r w:rsidRPr="00B910BA">
              <w:rPr>
                <w:rFonts w:ascii="Times New Roman" w:hAnsi="Times New Roman"/>
                <w:sz w:val="24"/>
                <w:szCs w:val="24"/>
              </w:rPr>
              <w:t>11.40 - 12.25</w:t>
            </w:r>
          </w:p>
        </w:tc>
        <w:tc>
          <w:tcPr>
            <w:tcW w:w="3818"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 xml:space="preserve">-перемена 20 минут, обед </w:t>
            </w:r>
          </w:p>
        </w:tc>
      </w:tr>
      <w:tr w:rsidR="00A45FAB" w:rsidRPr="00B910BA" w:rsidTr="0096617D">
        <w:trPr>
          <w:trHeight w:val="271"/>
          <w:jc w:val="center"/>
        </w:trPr>
        <w:tc>
          <w:tcPr>
            <w:tcW w:w="1127" w:type="dxa"/>
          </w:tcPr>
          <w:p w:rsidR="00A45FAB" w:rsidRPr="00B910BA" w:rsidRDefault="00A45FAB" w:rsidP="0096617D">
            <w:pPr>
              <w:spacing w:after="0" w:line="240" w:lineRule="auto"/>
              <w:rPr>
                <w:rFonts w:ascii="Times New Roman" w:hAnsi="Times New Roman"/>
                <w:b/>
                <w:sz w:val="24"/>
                <w:szCs w:val="24"/>
              </w:rPr>
            </w:pPr>
            <w:r w:rsidRPr="00B910BA">
              <w:rPr>
                <w:rFonts w:ascii="Times New Roman" w:hAnsi="Times New Roman"/>
                <w:sz w:val="24"/>
                <w:szCs w:val="24"/>
              </w:rPr>
              <w:t xml:space="preserve">5 урок  - </w:t>
            </w:r>
          </w:p>
        </w:tc>
        <w:tc>
          <w:tcPr>
            <w:tcW w:w="1559"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12.45 - 13.30</w:t>
            </w:r>
          </w:p>
        </w:tc>
        <w:tc>
          <w:tcPr>
            <w:tcW w:w="3818"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-перемена 10 минут</w:t>
            </w:r>
          </w:p>
        </w:tc>
      </w:tr>
      <w:tr w:rsidR="00A45FAB" w:rsidRPr="00B910BA" w:rsidTr="0096617D">
        <w:trPr>
          <w:trHeight w:val="283"/>
          <w:jc w:val="center"/>
        </w:trPr>
        <w:tc>
          <w:tcPr>
            <w:tcW w:w="1127" w:type="dxa"/>
          </w:tcPr>
          <w:p w:rsidR="00A45FAB" w:rsidRPr="00B910BA" w:rsidRDefault="00A45FAB" w:rsidP="0096617D">
            <w:pPr>
              <w:spacing w:after="0" w:line="240" w:lineRule="auto"/>
              <w:rPr>
                <w:rFonts w:ascii="Times New Roman" w:hAnsi="Times New Roman"/>
                <w:b/>
                <w:sz w:val="24"/>
                <w:szCs w:val="24"/>
              </w:rPr>
            </w:pPr>
            <w:r w:rsidRPr="00B910BA">
              <w:rPr>
                <w:rFonts w:ascii="Times New Roman" w:hAnsi="Times New Roman"/>
                <w:sz w:val="24"/>
                <w:szCs w:val="24"/>
              </w:rPr>
              <w:t>6 урок  -</w:t>
            </w:r>
          </w:p>
        </w:tc>
        <w:tc>
          <w:tcPr>
            <w:tcW w:w="1559" w:type="dxa"/>
          </w:tcPr>
          <w:p w:rsidR="00A45FAB" w:rsidRPr="00B910BA" w:rsidRDefault="00A45FAB" w:rsidP="0096617D">
            <w:pPr>
              <w:spacing w:after="0" w:line="240" w:lineRule="auto"/>
              <w:rPr>
                <w:rFonts w:ascii="Times New Roman" w:hAnsi="Times New Roman"/>
                <w:sz w:val="24"/>
                <w:szCs w:val="24"/>
              </w:rPr>
            </w:pPr>
            <w:r w:rsidRPr="00B910BA">
              <w:rPr>
                <w:rFonts w:ascii="Times New Roman" w:hAnsi="Times New Roman"/>
                <w:sz w:val="24"/>
                <w:szCs w:val="24"/>
              </w:rPr>
              <w:t>13.40 - 14.25</w:t>
            </w:r>
          </w:p>
        </w:tc>
        <w:tc>
          <w:tcPr>
            <w:tcW w:w="3818" w:type="dxa"/>
          </w:tcPr>
          <w:p w:rsidR="00A45FAB" w:rsidRPr="00B910BA" w:rsidRDefault="00A45FAB" w:rsidP="0096617D">
            <w:pPr>
              <w:spacing w:after="0" w:line="240" w:lineRule="auto"/>
              <w:rPr>
                <w:rFonts w:ascii="Times New Roman" w:hAnsi="Times New Roman"/>
                <w:sz w:val="24"/>
                <w:szCs w:val="24"/>
              </w:rPr>
            </w:pPr>
          </w:p>
        </w:tc>
      </w:tr>
    </w:tbl>
    <w:p w:rsidR="00A45FAB" w:rsidRPr="00B910BA" w:rsidRDefault="00A45FAB" w:rsidP="00A45FAB">
      <w:pPr>
        <w:spacing w:after="0" w:line="240" w:lineRule="auto"/>
        <w:outlineLvl w:val="0"/>
        <w:rPr>
          <w:rFonts w:ascii="Times New Roman" w:hAnsi="Times New Roman"/>
          <w:b/>
          <w:sz w:val="24"/>
          <w:szCs w:val="24"/>
        </w:rPr>
      </w:pPr>
    </w:p>
    <w:p w:rsidR="00A45FAB" w:rsidRPr="00B910BA" w:rsidRDefault="00A45FAB" w:rsidP="00A45FAB">
      <w:pPr>
        <w:spacing w:after="0" w:line="240" w:lineRule="auto"/>
        <w:outlineLvl w:val="0"/>
        <w:rPr>
          <w:rFonts w:ascii="Times New Roman" w:hAnsi="Times New Roman"/>
          <w:b/>
          <w:sz w:val="24"/>
          <w:szCs w:val="24"/>
        </w:rPr>
      </w:pPr>
    </w:p>
    <w:p w:rsidR="00A45FAB" w:rsidRPr="00B910BA" w:rsidRDefault="00A45FAB" w:rsidP="00A45FAB">
      <w:pPr>
        <w:spacing w:after="0" w:line="240" w:lineRule="auto"/>
        <w:outlineLvl w:val="0"/>
        <w:rPr>
          <w:rFonts w:ascii="Times New Roman" w:hAnsi="Times New Roman"/>
          <w:b/>
          <w:sz w:val="24"/>
          <w:szCs w:val="24"/>
        </w:rPr>
      </w:pPr>
    </w:p>
    <w:p w:rsidR="00A45FAB" w:rsidRPr="00B910BA" w:rsidRDefault="00A45FAB" w:rsidP="00A45FAB">
      <w:pPr>
        <w:spacing w:after="0" w:line="240" w:lineRule="auto"/>
        <w:outlineLvl w:val="0"/>
        <w:rPr>
          <w:rFonts w:ascii="Times New Roman" w:hAnsi="Times New Roman"/>
          <w:b/>
          <w:sz w:val="24"/>
          <w:szCs w:val="24"/>
        </w:rPr>
      </w:pPr>
    </w:p>
    <w:p w:rsidR="00A45FAB" w:rsidRPr="00B910BA" w:rsidRDefault="00A45FAB" w:rsidP="00A45FAB">
      <w:pPr>
        <w:tabs>
          <w:tab w:val="num" w:pos="0"/>
        </w:tabs>
        <w:spacing w:after="0" w:line="240" w:lineRule="auto"/>
        <w:jc w:val="center"/>
        <w:rPr>
          <w:rFonts w:ascii="Times New Roman" w:hAnsi="Times New Roman"/>
          <w:b/>
          <w:sz w:val="24"/>
          <w:szCs w:val="24"/>
        </w:rPr>
      </w:pPr>
      <w:r w:rsidRPr="00B910BA">
        <w:rPr>
          <w:rFonts w:ascii="Times New Roman" w:hAnsi="Times New Roman"/>
          <w:b/>
          <w:sz w:val="24"/>
          <w:szCs w:val="24"/>
        </w:rPr>
        <w:t>Годовой календарный учебный  график</w:t>
      </w:r>
    </w:p>
    <w:p w:rsidR="00A45FAB" w:rsidRPr="00B910BA" w:rsidRDefault="00A45FAB" w:rsidP="00A45FAB">
      <w:pPr>
        <w:spacing w:after="0" w:line="240" w:lineRule="auto"/>
        <w:jc w:val="center"/>
        <w:rPr>
          <w:rFonts w:ascii="Times New Roman" w:hAnsi="Times New Roman"/>
          <w:b/>
          <w:sz w:val="24"/>
          <w:szCs w:val="24"/>
        </w:rPr>
      </w:pPr>
      <w:r w:rsidRPr="00B910BA">
        <w:rPr>
          <w:rFonts w:ascii="Times New Roman" w:hAnsi="Times New Roman"/>
          <w:b/>
          <w:sz w:val="24"/>
          <w:szCs w:val="24"/>
        </w:rPr>
        <w:t>Продолжительность учебных четвертей в 5-8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2199"/>
        <w:gridCol w:w="1993"/>
        <w:gridCol w:w="3208"/>
      </w:tblGrid>
      <w:tr w:rsidR="00A45FAB" w:rsidRPr="00B910BA" w:rsidTr="0096617D">
        <w:tc>
          <w:tcPr>
            <w:tcW w:w="2196"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Четверти</w:t>
            </w:r>
          </w:p>
        </w:tc>
        <w:tc>
          <w:tcPr>
            <w:tcW w:w="4225" w:type="dxa"/>
            <w:gridSpan w:val="2"/>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Дата</w:t>
            </w:r>
          </w:p>
        </w:tc>
        <w:tc>
          <w:tcPr>
            <w:tcW w:w="322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Продолжительность (количество учебных недель)</w:t>
            </w:r>
          </w:p>
        </w:tc>
      </w:tr>
      <w:tr w:rsidR="00A45FAB" w:rsidRPr="00B910BA" w:rsidTr="0096617D">
        <w:tc>
          <w:tcPr>
            <w:tcW w:w="2196"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 четверть</w:t>
            </w:r>
          </w:p>
        </w:tc>
        <w:tc>
          <w:tcPr>
            <w:tcW w:w="221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01.09.2012г.</w:t>
            </w:r>
          </w:p>
        </w:tc>
        <w:tc>
          <w:tcPr>
            <w:tcW w:w="200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03.11.2012г.</w:t>
            </w:r>
          </w:p>
        </w:tc>
        <w:tc>
          <w:tcPr>
            <w:tcW w:w="322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9 недель</w:t>
            </w:r>
          </w:p>
        </w:tc>
      </w:tr>
      <w:tr w:rsidR="00A45FAB" w:rsidRPr="00B910BA" w:rsidTr="0096617D">
        <w:tc>
          <w:tcPr>
            <w:tcW w:w="2196"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 четверть</w:t>
            </w:r>
          </w:p>
        </w:tc>
        <w:tc>
          <w:tcPr>
            <w:tcW w:w="221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12.11.2012г.</w:t>
            </w:r>
          </w:p>
        </w:tc>
        <w:tc>
          <w:tcPr>
            <w:tcW w:w="200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29.12.2012г.</w:t>
            </w:r>
          </w:p>
        </w:tc>
        <w:tc>
          <w:tcPr>
            <w:tcW w:w="322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7 недель</w:t>
            </w:r>
          </w:p>
        </w:tc>
      </w:tr>
      <w:tr w:rsidR="00A45FAB" w:rsidRPr="00B910BA" w:rsidTr="0096617D">
        <w:tc>
          <w:tcPr>
            <w:tcW w:w="2196"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 четверть</w:t>
            </w:r>
          </w:p>
        </w:tc>
        <w:tc>
          <w:tcPr>
            <w:tcW w:w="221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11.01.2013г.</w:t>
            </w:r>
          </w:p>
        </w:tc>
        <w:tc>
          <w:tcPr>
            <w:tcW w:w="200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21.03.2013г.</w:t>
            </w:r>
          </w:p>
        </w:tc>
        <w:tc>
          <w:tcPr>
            <w:tcW w:w="322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10 недель</w:t>
            </w:r>
          </w:p>
        </w:tc>
      </w:tr>
      <w:tr w:rsidR="00A45FAB" w:rsidRPr="00B910BA" w:rsidTr="0096617D">
        <w:tc>
          <w:tcPr>
            <w:tcW w:w="2196"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4 четверть</w:t>
            </w:r>
          </w:p>
        </w:tc>
        <w:tc>
          <w:tcPr>
            <w:tcW w:w="221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sz w:val="24"/>
                <w:szCs w:val="24"/>
              </w:rPr>
              <w:t>01.04.2013г.</w:t>
            </w:r>
          </w:p>
        </w:tc>
        <w:tc>
          <w:tcPr>
            <w:tcW w:w="200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31.05.2013г</w:t>
            </w:r>
          </w:p>
        </w:tc>
        <w:tc>
          <w:tcPr>
            <w:tcW w:w="322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9 недель</w:t>
            </w:r>
          </w:p>
        </w:tc>
      </w:tr>
      <w:tr w:rsidR="00A45FAB" w:rsidRPr="00B910BA" w:rsidTr="0096617D">
        <w:tc>
          <w:tcPr>
            <w:tcW w:w="2196"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Всего</w:t>
            </w:r>
          </w:p>
        </w:tc>
        <w:tc>
          <w:tcPr>
            <w:tcW w:w="221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p>
        </w:tc>
        <w:tc>
          <w:tcPr>
            <w:tcW w:w="200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p>
        </w:tc>
        <w:tc>
          <w:tcPr>
            <w:tcW w:w="322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35 учебных недель</w:t>
            </w:r>
          </w:p>
        </w:tc>
      </w:tr>
      <w:tr w:rsidR="00A45FAB" w:rsidRPr="00B910BA" w:rsidTr="0096617D">
        <w:tc>
          <w:tcPr>
            <w:tcW w:w="9649" w:type="dxa"/>
            <w:gridSpan w:val="4"/>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Промежуточная аттестация проводится с 24 по 31 мая текущего года</w:t>
            </w:r>
          </w:p>
        </w:tc>
      </w:tr>
    </w:tbl>
    <w:p w:rsidR="00A45FAB" w:rsidRPr="00B910BA" w:rsidRDefault="00A45FAB" w:rsidP="00A45FAB">
      <w:pPr>
        <w:tabs>
          <w:tab w:val="left" w:pos="720"/>
        </w:tabs>
        <w:spacing w:after="0" w:line="240" w:lineRule="auto"/>
        <w:jc w:val="center"/>
        <w:rPr>
          <w:rFonts w:ascii="Times New Roman" w:hAnsi="Times New Roman"/>
          <w:b/>
          <w:sz w:val="24"/>
          <w:szCs w:val="24"/>
        </w:rPr>
      </w:pPr>
    </w:p>
    <w:p w:rsidR="00A45FAB" w:rsidRPr="00B910BA" w:rsidRDefault="00A45FAB" w:rsidP="00A45FAB">
      <w:pPr>
        <w:tabs>
          <w:tab w:val="left" w:pos="720"/>
        </w:tabs>
        <w:spacing w:after="0" w:line="240" w:lineRule="auto"/>
        <w:jc w:val="center"/>
        <w:rPr>
          <w:rFonts w:ascii="Times New Roman" w:hAnsi="Times New Roman"/>
          <w:sz w:val="24"/>
          <w:szCs w:val="24"/>
        </w:rPr>
      </w:pPr>
      <w:r w:rsidRPr="00B910BA">
        <w:rPr>
          <w:rFonts w:ascii="Times New Roman" w:hAnsi="Times New Roman"/>
          <w:b/>
          <w:sz w:val="24"/>
          <w:szCs w:val="24"/>
        </w:rPr>
        <w:t>Продолжительность учебных четвертей в 9-х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2028"/>
        <w:gridCol w:w="2041"/>
        <w:gridCol w:w="3131"/>
      </w:tblGrid>
      <w:tr w:rsidR="00A45FAB" w:rsidRPr="00B910BA" w:rsidTr="0096617D">
        <w:tc>
          <w:tcPr>
            <w:tcW w:w="208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Четверти</w:t>
            </w:r>
          </w:p>
        </w:tc>
        <w:tc>
          <w:tcPr>
            <w:tcW w:w="4069" w:type="dxa"/>
            <w:gridSpan w:val="2"/>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Дата</w:t>
            </w:r>
          </w:p>
        </w:tc>
        <w:tc>
          <w:tcPr>
            <w:tcW w:w="313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Продолжительность (количество учебных недель)</w:t>
            </w:r>
          </w:p>
        </w:tc>
      </w:tr>
      <w:tr w:rsidR="00A45FAB" w:rsidRPr="00B910BA" w:rsidTr="0096617D">
        <w:tc>
          <w:tcPr>
            <w:tcW w:w="208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 четверть</w:t>
            </w:r>
          </w:p>
        </w:tc>
        <w:tc>
          <w:tcPr>
            <w:tcW w:w="202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01.09.2012г.</w:t>
            </w:r>
          </w:p>
        </w:tc>
        <w:tc>
          <w:tcPr>
            <w:tcW w:w="204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03.11.2012г.</w:t>
            </w:r>
          </w:p>
        </w:tc>
        <w:tc>
          <w:tcPr>
            <w:tcW w:w="313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9 недель</w:t>
            </w:r>
          </w:p>
        </w:tc>
      </w:tr>
      <w:tr w:rsidR="00A45FAB" w:rsidRPr="00B910BA" w:rsidTr="0096617D">
        <w:tc>
          <w:tcPr>
            <w:tcW w:w="208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 четверть</w:t>
            </w:r>
          </w:p>
        </w:tc>
        <w:tc>
          <w:tcPr>
            <w:tcW w:w="202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12.11.2012г.</w:t>
            </w:r>
          </w:p>
        </w:tc>
        <w:tc>
          <w:tcPr>
            <w:tcW w:w="204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29.12.2012г.</w:t>
            </w:r>
          </w:p>
        </w:tc>
        <w:tc>
          <w:tcPr>
            <w:tcW w:w="313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7 недель</w:t>
            </w:r>
          </w:p>
        </w:tc>
      </w:tr>
      <w:tr w:rsidR="00A45FAB" w:rsidRPr="00B910BA" w:rsidTr="0096617D">
        <w:tc>
          <w:tcPr>
            <w:tcW w:w="208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3 четверть</w:t>
            </w:r>
          </w:p>
        </w:tc>
        <w:tc>
          <w:tcPr>
            <w:tcW w:w="202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11.01.2013г.</w:t>
            </w:r>
          </w:p>
        </w:tc>
        <w:tc>
          <w:tcPr>
            <w:tcW w:w="204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21.03.2013г.</w:t>
            </w:r>
          </w:p>
        </w:tc>
        <w:tc>
          <w:tcPr>
            <w:tcW w:w="313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10 недель</w:t>
            </w:r>
          </w:p>
        </w:tc>
      </w:tr>
      <w:tr w:rsidR="00A45FAB" w:rsidRPr="00B910BA" w:rsidTr="0096617D">
        <w:tc>
          <w:tcPr>
            <w:tcW w:w="208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4 четверть</w:t>
            </w:r>
          </w:p>
        </w:tc>
        <w:tc>
          <w:tcPr>
            <w:tcW w:w="202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sz w:val="24"/>
                <w:szCs w:val="24"/>
              </w:rPr>
              <w:t>01.04.2013г.</w:t>
            </w:r>
          </w:p>
        </w:tc>
        <w:tc>
          <w:tcPr>
            <w:tcW w:w="204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25.05. 2013г</w:t>
            </w:r>
          </w:p>
        </w:tc>
        <w:tc>
          <w:tcPr>
            <w:tcW w:w="313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r w:rsidRPr="00B910BA">
              <w:rPr>
                <w:rFonts w:ascii="Times New Roman" w:hAnsi="Times New Roman"/>
                <w:sz w:val="24"/>
                <w:szCs w:val="24"/>
              </w:rPr>
              <w:t>8 недель</w:t>
            </w:r>
          </w:p>
        </w:tc>
      </w:tr>
      <w:tr w:rsidR="00A45FAB" w:rsidRPr="00B910BA" w:rsidTr="0096617D">
        <w:tc>
          <w:tcPr>
            <w:tcW w:w="2087"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 xml:space="preserve">Всего </w:t>
            </w:r>
          </w:p>
        </w:tc>
        <w:tc>
          <w:tcPr>
            <w:tcW w:w="2028"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sz w:val="24"/>
                <w:szCs w:val="24"/>
              </w:rPr>
            </w:pPr>
          </w:p>
        </w:tc>
        <w:tc>
          <w:tcPr>
            <w:tcW w:w="3131" w:type="dxa"/>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jc w:val="center"/>
              <w:rPr>
                <w:rFonts w:ascii="Times New Roman" w:hAnsi="Times New Roman"/>
                <w:b/>
                <w:sz w:val="24"/>
                <w:szCs w:val="24"/>
              </w:rPr>
            </w:pPr>
            <w:r w:rsidRPr="00B910BA">
              <w:rPr>
                <w:rFonts w:ascii="Times New Roman" w:hAnsi="Times New Roman"/>
                <w:b/>
                <w:sz w:val="24"/>
                <w:szCs w:val="24"/>
              </w:rPr>
              <w:t xml:space="preserve">34 </w:t>
            </w:r>
            <w:proofErr w:type="gramStart"/>
            <w:r w:rsidRPr="00B910BA">
              <w:rPr>
                <w:rFonts w:ascii="Times New Roman" w:hAnsi="Times New Roman"/>
                <w:b/>
                <w:sz w:val="24"/>
                <w:szCs w:val="24"/>
              </w:rPr>
              <w:t>учебных</w:t>
            </w:r>
            <w:proofErr w:type="gramEnd"/>
            <w:r w:rsidRPr="00B910BA">
              <w:rPr>
                <w:rFonts w:ascii="Times New Roman" w:hAnsi="Times New Roman"/>
                <w:b/>
                <w:sz w:val="24"/>
                <w:szCs w:val="24"/>
              </w:rPr>
              <w:t xml:space="preserve"> недели</w:t>
            </w:r>
          </w:p>
        </w:tc>
      </w:tr>
      <w:tr w:rsidR="00A45FAB" w:rsidRPr="00B910BA" w:rsidTr="0096617D">
        <w:tc>
          <w:tcPr>
            <w:tcW w:w="9287" w:type="dxa"/>
            <w:gridSpan w:val="4"/>
            <w:tcBorders>
              <w:top w:val="single" w:sz="4" w:space="0" w:color="auto"/>
              <w:left w:val="single" w:sz="4" w:space="0" w:color="auto"/>
              <w:bottom w:val="single" w:sz="4" w:space="0" w:color="auto"/>
              <w:right w:val="single" w:sz="4" w:space="0" w:color="auto"/>
            </w:tcBorders>
          </w:tcPr>
          <w:p w:rsidR="00A45FAB" w:rsidRPr="00B910BA" w:rsidRDefault="00A45FAB" w:rsidP="0096617D">
            <w:pPr>
              <w:spacing w:after="0" w:line="240" w:lineRule="auto"/>
              <w:rPr>
                <w:rFonts w:ascii="Times New Roman" w:hAnsi="Times New Roman"/>
                <w:b/>
                <w:sz w:val="24"/>
                <w:szCs w:val="24"/>
              </w:rPr>
            </w:pPr>
            <w:r w:rsidRPr="00B910BA">
              <w:rPr>
                <w:rFonts w:ascii="Times New Roman" w:hAnsi="Times New Roman"/>
                <w:b/>
                <w:sz w:val="24"/>
                <w:szCs w:val="24"/>
              </w:rPr>
              <w:t>Сроки проведения государственной (итоговой) аттестации выпускников, освоивших основные общеобразовательные программы основного общего образования – с 27 мая по 18 июня 2013 года</w:t>
            </w:r>
          </w:p>
        </w:tc>
      </w:tr>
    </w:tbl>
    <w:p w:rsidR="00A45FAB" w:rsidRPr="00B910BA" w:rsidRDefault="00A45FAB" w:rsidP="00A45FAB">
      <w:pPr>
        <w:spacing w:after="0" w:line="240" w:lineRule="auto"/>
        <w:ind w:firstLine="708"/>
        <w:jc w:val="both"/>
        <w:rPr>
          <w:rFonts w:ascii="Times New Roman" w:hAnsi="Times New Roman"/>
          <w:sz w:val="24"/>
          <w:szCs w:val="24"/>
        </w:rPr>
      </w:pPr>
    </w:p>
    <w:p w:rsidR="00A45FAB" w:rsidRPr="00B910BA" w:rsidRDefault="00A45FAB" w:rsidP="00A45FAB">
      <w:pPr>
        <w:spacing w:after="0" w:line="240" w:lineRule="auto"/>
        <w:jc w:val="both"/>
        <w:rPr>
          <w:rFonts w:ascii="Times New Roman" w:hAnsi="Times New Roman"/>
          <w:sz w:val="24"/>
          <w:szCs w:val="24"/>
        </w:rPr>
      </w:pPr>
      <w:r w:rsidRPr="00B910BA">
        <w:rPr>
          <w:rFonts w:ascii="Times New Roman" w:hAnsi="Times New Roman"/>
          <w:b/>
          <w:bCs/>
          <w:sz w:val="24"/>
          <w:szCs w:val="24"/>
        </w:rPr>
        <w:t xml:space="preserve">Продолжительность обучения: </w:t>
      </w:r>
      <w:r w:rsidRPr="00B910BA">
        <w:rPr>
          <w:rFonts w:ascii="Times New Roman" w:hAnsi="Times New Roman"/>
          <w:sz w:val="24"/>
          <w:szCs w:val="24"/>
        </w:rPr>
        <w:t>5 лет.</w:t>
      </w:r>
    </w:p>
    <w:p w:rsidR="00A45FAB" w:rsidRPr="00B910BA" w:rsidRDefault="00A45FAB" w:rsidP="00A45FAB">
      <w:pPr>
        <w:spacing w:after="0" w:line="240" w:lineRule="auto"/>
        <w:jc w:val="both"/>
        <w:rPr>
          <w:rFonts w:ascii="Times New Roman" w:hAnsi="Times New Roman"/>
          <w:b/>
          <w:bCs/>
          <w:sz w:val="24"/>
          <w:szCs w:val="24"/>
        </w:rPr>
      </w:pPr>
      <w:r w:rsidRPr="00B910BA">
        <w:rPr>
          <w:rFonts w:ascii="Times New Roman" w:hAnsi="Times New Roman"/>
          <w:b/>
          <w:bCs/>
          <w:sz w:val="24"/>
          <w:szCs w:val="24"/>
        </w:rPr>
        <w:t>Организация образовательной деятельности</w:t>
      </w:r>
    </w:p>
    <w:p w:rsidR="00A45FAB" w:rsidRPr="00B910BA" w:rsidRDefault="00A45FAB" w:rsidP="00A45FAB">
      <w:pPr>
        <w:spacing w:after="0" w:line="240" w:lineRule="auto"/>
        <w:ind w:firstLine="425"/>
        <w:jc w:val="both"/>
        <w:rPr>
          <w:rFonts w:ascii="Times New Roman" w:hAnsi="Times New Roman"/>
          <w:sz w:val="24"/>
          <w:szCs w:val="24"/>
        </w:rPr>
      </w:pPr>
      <w:r w:rsidRPr="00B910BA">
        <w:rPr>
          <w:rFonts w:ascii="Times New Roman" w:hAnsi="Times New Roman"/>
          <w:sz w:val="24"/>
          <w:szCs w:val="24"/>
        </w:rPr>
        <w:lastRenderedPageBreak/>
        <w:t>Основной формой обучения является классно-урочная система.</w:t>
      </w:r>
    </w:p>
    <w:p w:rsidR="00A45FAB" w:rsidRPr="00B910BA" w:rsidRDefault="00A45FAB" w:rsidP="00A45FAB">
      <w:pPr>
        <w:spacing w:after="0" w:line="240" w:lineRule="auto"/>
        <w:ind w:firstLine="425"/>
        <w:jc w:val="both"/>
        <w:rPr>
          <w:rFonts w:ascii="Times New Roman" w:hAnsi="Times New Roman"/>
          <w:sz w:val="24"/>
          <w:szCs w:val="24"/>
        </w:rPr>
      </w:pPr>
      <w:r w:rsidRPr="00B910BA">
        <w:rPr>
          <w:rFonts w:ascii="Times New Roman" w:hAnsi="Times New Roman"/>
          <w:sz w:val="24"/>
          <w:szCs w:val="24"/>
        </w:rPr>
        <w:t>В дополнительном образовани</w:t>
      </w:r>
      <w:proofErr w:type="gramStart"/>
      <w:r w:rsidRPr="00B910BA">
        <w:rPr>
          <w:rFonts w:ascii="Times New Roman" w:hAnsi="Times New Roman"/>
          <w:sz w:val="24"/>
          <w:szCs w:val="24"/>
        </w:rPr>
        <w:t>и-</w:t>
      </w:r>
      <w:proofErr w:type="gramEnd"/>
      <w:r w:rsidRPr="00B910BA">
        <w:rPr>
          <w:rFonts w:ascii="Times New Roman" w:hAnsi="Times New Roman"/>
          <w:sz w:val="24"/>
          <w:szCs w:val="24"/>
        </w:rPr>
        <w:t xml:space="preserve"> кружковая и консультативная системы.</w:t>
      </w:r>
    </w:p>
    <w:p w:rsidR="00081565" w:rsidRDefault="00081565"/>
    <w:sectPr w:rsidR="00081565" w:rsidSect="000815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ヒラギノ角ゴ Pro W3">
    <w:charset w:val="80"/>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GaramondCT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07821"/>
    <w:multiLevelType w:val="hybridMultilevel"/>
    <w:tmpl w:val="D1CC7B1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1"/>
    <w:multiLevelType w:val="multilevel"/>
    <w:tmpl w:val="00000001"/>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12"/>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13"/>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1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singleLevel"/>
    <w:tmpl w:val="00000007"/>
    <w:name w:val="WW8Num7"/>
    <w:lvl w:ilvl="0">
      <w:start w:val="1"/>
      <w:numFmt w:val="decimal"/>
      <w:lvlText w:val="%1."/>
      <w:lvlJc w:val="left"/>
      <w:pPr>
        <w:tabs>
          <w:tab w:val="num" w:pos="0"/>
        </w:tabs>
        <w:ind w:left="502" w:hanging="36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7">
    <w:nsid w:val="0000000F"/>
    <w:multiLevelType w:val="multilevel"/>
    <w:tmpl w:val="DC80B91A"/>
    <w:lvl w:ilvl="0">
      <w:start w:val="1"/>
      <w:numFmt w:val="decimal"/>
      <w:lvlText w:val="%1."/>
      <w:lvlJc w:val="left"/>
      <w:pPr>
        <w:tabs>
          <w:tab w:val="num" w:pos="928"/>
        </w:tabs>
        <w:ind w:left="928" w:hanging="360"/>
      </w:pPr>
    </w:lvl>
    <w:lvl w:ilvl="1">
      <w:start w:val="3"/>
      <w:numFmt w:val="decimal"/>
      <w:isLgl/>
      <w:lvlText w:val="%1.%2."/>
      <w:lvlJc w:val="left"/>
      <w:pPr>
        <w:ind w:left="1108" w:hanging="540"/>
      </w:pPr>
      <w:rPr>
        <w:rFonts w:hint="default"/>
        <w:b/>
      </w:rPr>
    </w:lvl>
    <w:lvl w:ilvl="2">
      <w:start w:val="2"/>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8">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9">
    <w:nsid w:val="036A22FB"/>
    <w:multiLevelType w:val="hybridMultilevel"/>
    <w:tmpl w:val="7C8EEF0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B7D5FDC"/>
    <w:multiLevelType w:val="multilevel"/>
    <w:tmpl w:val="D83AD4D6"/>
    <w:lvl w:ilvl="0">
      <w:start w:val="1"/>
      <w:numFmt w:val="decimal"/>
      <w:lvlText w:val="%1."/>
      <w:lvlJc w:val="left"/>
      <w:pPr>
        <w:ind w:left="720" w:hanging="360"/>
      </w:pPr>
      <w:rPr>
        <w:rFonts w:cs="Times New Roman"/>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14924ECA"/>
    <w:multiLevelType w:val="hybridMultilevel"/>
    <w:tmpl w:val="5296CE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66B2FC9"/>
    <w:multiLevelType w:val="hybridMultilevel"/>
    <w:tmpl w:val="D3E468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674E7C"/>
    <w:multiLevelType w:val="multilevel"/>
    <w:tmpl w:val="46860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1057247"/>
    <w:multiLevelType w:val="multilevel"/>
    <w:tmpl w:val="D6924204"/>
    <w:lvl w:ilvl="0">
      <w:start w:val="8"/>
      <w:numFmt w:val="decimal"/>
      <w:lvlText w:val="%1"/>
      <w:lvlJc w:val="left"/>
      <w:pPr>
        <w:ind w:left="375" w:hanging="375"/>
      </w:pPr>
    </w:lvl>
    <w:lvl w:ilvl="1">
      <w:start w:val="1"/>
      <w:numFmt w:val="decimal"/>
      <w:lvlText w:val="%1.%2"/>
      <w:lvlJc w:val="left"/>
      <w:pPr>
        <w:ind w:left="855" w:hanging="375"/>
      </w:pPr>
    </w:lvl>
    <w:lvl w:ilvl="2">
      <w:start w:val="1"/>
      <w:numFmt w:val="decimal"/>
      <w:lvlText w:val="%1.%2.%3"/>
      <w:lvlJc w:val="left"/>
      <w:pPr>
        <w:ind w:left="1680" w:hanging="720"/>
      </w:pPr>
    </w:lvl>
    <w:lvl w:ilvl="3">
      <w:start w:val="1"/>
      <w:numFmt w:val="decimal"/>
      <w:lvlText w:val="%1.%2.%3.%4"/>
      <w:lvlJc w:val="left"/>
      <w:pPr>
        <w:ind w:left="2520" w:hanging="1080"/>
      </w:pPr>
    </w:lvl>
    <w:lvl w:ilvl="4">
      <w:start w:val="1"/>
      <w:numFmt w:val="decimal"/>
      <w:lvlText w:val="%1.%2.%3.%4.%5"/>
      <w:lvlJc w:val="left"/>
      <w:pPr>
        <w:ind w:left="3000" w:hanging="1080"/>
      </w:pPr>
    </w:lvl>
    <w:lvl w:ilvl="5">
      <w:start w:val="1"/>
      <w:numFmt w:val="decimal"/>
      <w:lvlText w:val="%1.%2.%3.%4.%5.%6"/>
      <w:lvlJc w:val="left"/>
      <w:pPr>
        <w:ind w:left="3840" w:hanging="1440"/>
      </w:pPr>
    </w:lvl>
    <w:lvl w:ilvl="6">
      <w:start w:val="1"/>
      <w:numFmt w:val="decimal"/>
      <w:lvlText w:val="%1.%2.%3.%4.%5.%6.%7"/>
      <w:lvlJc w:val="left"/>
      <w:pPr>
        <w:ind w:left="4320" w:hanging="1440"/>
      </w:pPr>
    </w:lvl>
    <w:lvl w:ilvl="7">
      <w:start w:val="1"/>
      <w:numFmt w:val="decimal"/>
      <w:lvlText w:val="%1.%2.%3.%4.%5.%6.%7.%8"/>
      <w:lvlJc w:val="left"/>
      <w:pPr>
        <w:ind w:left="5160" w:hanging="1800"/>
      </w:pPr>
    </w:lvl>
    <w:lvl w:ilvl="8">
      <w:start w:val="1"/>
      <w:numFmt w:val="decimal"/>
      <w:lvlText w:val="%1.%2.%3.%4.%5.%6.%7.%8.%9"/>
      <w:lvlJc w:val="left"/>
      <w:pPr>
        <w:ind w:left="6000" w:hanging="2160"/>
      </w:pPr>
    </w:lvl>
  </w:abstractNum>
  <w:abstractNum w:abstractNumId="15">
    <w:nsid w:val="22000C0A"/>
    <w:multiLevelType w:val="multilevel"/>
    <w:tmpl w:val="167E463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63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8B5"/>
    <w:multiLevelType w:val="hybridMultilevel"/>
    <w:tmpl w:val="F834ABDA"/>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ABC4860"/>
    <w:multiLevelType w:val="hybridMultilevel"/>
    <w:tmpl w:val="6172C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6A2AED"/>
    <w:multiLevelType w:val="hybridMultilevel"/>
    <w:tmpl w:val="1B1C4B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FF81D57"/>
    <w:multiLevelType w:val="hybridMultilevel"/>
    <w:tmpl w:val="CBE6F1B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895AAF"/>
    <w:multiLevelType w:val="multilevel"/>
    <w:tmpl w:val="C3483CF6"/>
    <w:lvl w:ilvl="0">
      <w:start w:val="1"/>
      <w:numFmt w:val="decimal"/>
      <w:lvlText w:val="%1."/>
      <w:lvlJc w:val="left"/>
      <w:pPr>
        <w:tabs>
          <w:tab w:val="num" w:pos="680"/>
        </w:tabs>
        <w:ind w:left="680" w:hanging="340"/>
      </w:pPr>
      <w:rPr>
        <w:rFonts w:cs="Times New Roman"/>
        <w:b w:val="0"/>
        <w:i w:val="0"/>
        <w:sz w:val="24"/>
        <w:szCs w:val="24"/>
      </w:rPr>
    </w:lvl>
    <w:lvl w:ilvl="1">
      <w:start w:val="2"/>
      <w:numFmt w:val="decimal"/>
      <w:isLgl/>
      <w:lvlText w:val="%1.%2"/>
      <w:lvlJc w:val="left"/>
      <w:pPr>
        <w:tabs>
          <w:tab w:val="num" w:pos="985"/>
        </w:tabs>
        <w:ind w:left="985" w:hanging="645"/>
      </w:pPr>
    </w:lvl>
    <w:lvl w:ilvl="2">
      <w:start w:val="3"/>
      <w:numFmt w:val="decimal"/>
      <w:isLgl/>
      <w:lvlText w:val="%1.%2.%3"/>
      <w:lvlJc w:val="left"/>
      <w:pPr>
        <w:tabs>
          <w:tab w:val="num" w:pos="720"/>
        </w:tabs>
        <w:ind w:left="720" w:hanging="720"/>
      </w:pPr>
    </w:lvl>
    <w:lvl w:ilvl="3">
      <w:start w:val="1"/>
      <w:numFmt w:val="decimal"/>
      <w:isLgl/>
      <w:lvlText w:val="%1.%2.%3.%4"/>
      <w:lvlJc w:val="left"/>
      <w:pPr>
        <w:tabs>
          <w:tab w:val="num" w:pos="1420"/>
        </w:tabs>
        <w:ind w:left="1420" w:hanging="1080"/>
      </w:pPr>
    </w:lvl>
    <w:lvl w:ilvl="4">
      <w:start w:val="1"/>
      <w:numFmt w:val="decimal"/>
      <w:isLgl/>
      <w:lvlText w:val="%1.%2.%3.%4.%5"/>
      <w:lvlJc w:val="left"/>
      <w:pPr>
        <w:tabs>
          <w:tab w:val="num" w:pos="1420"/>
        </w:tabs>
        <w:ind w:left="1420" w:hanging="1080"/>
      </w:pPr>
    </w:lvl>
    <w:lvl w:ilvl="5">
      <w:start w:val="1"/>
      <w:numFmt w:val="decimal"/>
      <w:isLgl/>
      <w:lvlText w:val="%1.%2.%3.%4.%5.%6"/>
      <w:lvlJc w:val="left"/>
      <w:pPr>
        <w:tabs>
          <w:tab w:val="num" w:pos="1780"/>
        </w:tabs>
        <w:ind w:left="1780" w:hanging="1440"/>
      </w:pPr>
    </w:lvl>
    <w:lvl w:ilvl="6">
      <w:start w:val="1"/>
      <w:numFmt w:val="decimal"/>
      <w:isLgl/>
      <w:lvlText w:val="%1.%2.%3.%4.%5.%6.%7"/>
      <w:lvlJc w:val="left"/>
      <w:pPr>
        <w:tabs>
          <w:tab w:val="num" w:pos="1780"/>
        </w:tabs>
        <w:ind w:left="1780" w:hanging="1440"/>
      </w:pPr>
    </w:lvl>
    <w:lvl w:ilvl="7">
      <w:start w:val="1"/>
      <w:numFmt w:val="decimal"/>
      <w:isLgl/>
      <w:lvlText w:val="%1.%2.%3.%4.%5.%6.%7.%8"/>
      <w:lvlJc w:val="left"/>
      <w:pPr>
        <w:tabs>
          <w:tab w:val="num" w:pos="2140"/>
        </w:tabs>
        <w:ind w:left="2140" w:hanging="1800"/>
      </w:pPr>
    </w:lvl>
    <w:lvl w:ilvl="8">
      <w:start w:val="1"/>
      <w:numFmt w:val="decimal"/>
      <w:isLgl/>
      <w:lvlText w:val="%1.%2.%3.%4.%5.%6.%7.%8.%9"/>
      <w:lvlJc w:val="left"/>
      <w:pPr>
        <w:tabs>
          <w:tab w:val="num" w:pos="2500"/>
        </w:tabs>
        <w:ind w:left="2500" w:hanging="2160"/>
      </w:pPr>
    </w:lvl>
  </w:abstractNum>
  <w:abstractNum w:abstractNumId="21">
    <w:nsid w:val="59770266"/>
    <w:multiLevelType w:val="hybridMultilevel"/>
    <w:tmpl w:val="8168FFD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2842A98"/>
    <w:multiLevelType w:val="hybridMultilevel"/>
    <w:tmpl w:val="562AEC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1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FAB"/>
    <w:rsid w:val="00081565"/>
    <w:rsid w:val="00687012"/>
    <w:rsid w:val="008A0C9D"/>
    <w:rsid w:val="00A4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45FAB"/>
    <w:rPr>
      <w:rFonts w:ascii="Calibri" w:eastAsia="Times New Roman" w:hAnsi="Calibri" w:cs="Times New Roman"/>
      <w:lang w:eastAsia="ru-RU"/>
    </w:rPr>
  </w:style>
  <w:style w:type="paragraph" w:styleId="1">
    <w:name w:val="heading 1"/>
    <w:basedOn w:val="a"/>
    <w:next w:val="a"/>
    <w:link w:val="10"/>
    <w:qFormat/>
    <w:rsid w:val="00A45FAB"/>
    <w:pPr>
      <w:keepNext/>
      <w:spacing w:before="240" w:after="60" w:line="240" w:lineRule="auto"/>
      <w:outlineLvl w:val="0"/>
    </w:pPr>
    <w:rPr>
      <w:rFonts w:ascii="Arial" w:hAnsi="Arial" w:cs="Arial"/>
      <w:b/>
      <w:bCs/>
      <w:kern w:val="32"/>
      <w:sz w:val="32"/>
      <w:szCs w:val="32"/>
    </w:rPr>
  </w:style>
  <w:style w:type="paragraph" w:styleId="2">
    <w:name w:val="heading 2"/>
    <w:basedOn w:val="a"/>
    <w:link w:val="20"/>
    <w:qFormat/>
    <w:rsid w:val="00A45FAB"/>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rsid w:val="00A45F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45FAB"/>
    <w:pPr>
      <w:keepNext/>
      <w:keepLines/>
      <w:spacing w:before="200" w:after="0"/>
      <w:outlineLvl w:val="3"/>
    </w:pPr>
    <w:rPr>
      <w:rFonts w:ascii="Cambria" w:hAnsi="Cambria" w:cs="Cambria"/>
      <w:b/>
      <w:bCs/>
      <w:i/>
      <w:iCs/>
      <w:color w:val="4F81BD"/>
    </w:rPr>
  </w:style>
  <w:style w:type="paragraph" w:styleId="5">
    <w:name w:val="heading 5"/>
    <w:basedOn w:val="a"/>
    <w:next w:val="a"/>
    <w:link w:val="50"/>
    <w:qFormat/>
    <w:rsid w:val="00A45FAB"/>
    <w:pPr>
      <w:spacing w:before="240" w:after="60" w:line="240" w:lineRule="auto"/>
      <w:outlineLvl w:val="4"/>
    </w:pPr>
    <w:rPr>
      <w:rFonts w:ascii="Times New Roman" w:hAnsi="Times New Roman"/>
      <w:b/>
      <w:bCs/>
      <w:i/>
      <w:iCs/>
      <w:sz w:val="26"/>
      <w:szCs w:val="26"/>
    </w:rPr>
  </w:style>
  <w:style w:type="paragraph" w:styleId="6">
    <w:name w:val="heading 6"/>
    <w:basedOn w:val="a"/>
    <w:link w:val="60"/>
    <w:qFormat/>
    <w:rsid w:val="00A45FAB"/>
    <w:pPr>
      <w:spacing w:before="100" w:beforeAutospacing="1" w:after="100" w:afterAutospacing="1" w:line="240" w:lineRule="auto"/>
      <w:outlineLvl w:val="5"/>
    </w:pPr>
    <w:rPr>
      <w:rFonts w:ascii="Times New Roman" w:hAnsi="Times New Roman"/>
      <w:b/>
      <w:bCs/>
      <w:sz w:val="15"/>
      <w:szCs w:val="15"/>
    </w:rPr>
  </w:style>
  <w:style w:type="paragraph" w:styleId="7">
    <w:name w:val="heading 7"/>
    <w:basedOn w:val="a"/>
    <w:next w:val="a"/>
    <w:link w:val="70"/>
    <w:qFormat/>
    <w:rsid w:val="00A45FAB"/>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A45FAB"/>
    <w:pPr>
      <w:keepNext/>
      <w:spacing w:after="0" w:line="240" w:lineRule="auto"/>
      <w:jc w:val="both"/>
      <w:outlineLvl w:val="7"/>
    </w:pPr>
    <w:rPr>
      <w:rFonts w:ascii="Times New Roman" w:hAnsi="Times New Roman"/>
      <w:b/>
      <w:sz w:val="32"/>
      <w:szCs w:val="20"/>
    </w:rPr>
  </w:style>
  <w:style w:type="paragraph" w:styleId="9">
    <w:name w:val="heading 9"/>
    <w:basedOn w:val="a"/>
    <w:next w:val="a"/>
    <w:link w:val="90"/>
    <w:qFormat/>
    <w:rsid w:val="00A45FAB"/>
    <w:pPr>
      <w:keepNext/>
      <w:spacing w:after="0" w:line="240" w:lineRule="auto"/>
      <w:ind w:firstLine="720"/>
      <w:outlineLvl w:val="8"/>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FAB"/>
    <w:rPr>
      <w:rFonts w:ascii="Arial" w:eastAsia="Times New Roman" w:hAnsi="Arial" w:cs="Arial"/>
      <w:b/>
      <w:bCs/>
      <w:kern w:val="32"/>
      <w:sz w:val="32"/>
      <w:szCs w:val="32"/>
      <w:lang w:eastAsia="ru-RU"/>
    </w:rPr>
  </w:style>
  <w:style w:type="character" w:customStyle="1" w:styleId="FontStyle64">
    <w:name w:val="Font Style64"/>
    <w:uiPriority w:val="99"/>
    <w:rsid w:val="00A45FAB"/>
    <w:rPr>
      <w:rFonts w:ascii="Times New Roman" w:hAnsi="Times New Roman" w:cs="Times New Roman"/>
      <w:sz w:val="22"/>
      <w:szCs w:val="22"/>
    </w:rPr>
  </w:style>
  <w:style w:type="character" w:styleId="a3">
    <w:name w:val="Strong"/>
    <w:uiPriority w:val="22"/>
    <w:qFormat/>
    <w:rsid w:val="00A45FAB"/>
    <w:rPr>
      <w:rFonts w:cs="Times New Roman"/>
      <w:b/>
      <w:bCs/>
    </w:rPr>
  </w:style>
  <w:style w:type="character" w:styleId="a4">
    <w:name w:val="Hyperlink"/>
    <w:rsid w:val="00A45FAB"/>
    <w:rPr>
      <w:rFonts w:cs="Times New Roman"/>
      <w:color w:val="0000FF"/>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rsid w:val="00A45FAB"/>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locked/>
    <w:rsid w:val="00A45FAB"/>
    <w:rPr>
      <w:rFonts w:ascii="Times New Roman" w:eastAsia="Times New Roman" w:hAnsi="Times New Roman" w:cs="Times New Roman"/>
      <w:sz w:val="24"/>
      <w:szCs w:val="24"/>
      <w:lang w:eastAsia="ru-RU"/>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8"/>
    <w:uiPriority w:val="99"/>
    <w:rsid w:val="00A45FAB"/>
    <w:pPr>
      <w:spacing w:after="120" w:line="240" w:lineRule="auto"/>
    </w:pPr>
    <w:rPr>
      <w:rFonts w:ascii="Times New Roman" w:hAnsi="Times New Roman"/>
      <w:sz w:val="24"/>
      <w:szCs w:val="24"/>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uiPriority w:val="99"/>
    <w:rsid w:val="00A45FAB"/>
    <w:rPr>
      <w:rFonts w:ascii="Times New Roman" w:eastAsia="Times New Roman" w:hAnsi="Times New Roman" w:cs="Times New Roman"/>
      <w:sz w:val="24"/>
      <w:szCs w:val="24"/>
      <w:lang w:eastAsia="ru-RU"/>
    </w:rPr>
  </w:style>
  <w:style w:type="paragraph" w:styleId="a9">
    <w:name w:val="Body Text Indent"/>
    <w:aliases w:val="Основной текст 1"/>
    <w:basedOn w:val="a"/>
    <w:link w:val="aa"/>
    <w:uiPriority w:val="99"/>
    <w:rsid w:val="00A45FAB"/>
    <w:pPr>
      <w:spacing w:after="120" w:line="240" w:lineRule="auto"/>
      <w:ind w:left="283"/>
    </w:pPr>
    <w:rPr>
      <w:rFonts w:ascii="Times New Roman" w:hAnsi="Times New Roman"/>
      <w:sz w:val="24"/>
      <w:szCs w:val="24"/>
    </w:rPr>
  </w:style>
  <w:style w:type="character" w:customStyle="1" w:styleId="aa">
    <w:name w:val="Основной текст с отступом Знак"/>
    <w:aliases w:val="Основной текст 1 Знак"/>
    <w:basedOn w:val="a0"/>
    <w:link w:val="a9"/>
    <w:uiPriority w:val="99"/>
    <w:rsid w:val="00A45FAB"/>
    <w:rPr>
      <w:rFonts w:ascii="Times New Roman" w:eastAsia="Times New Roman" w:hAnsi="Times New Roman" w:cs="Times New Roman"/>
      <w:sz w:val="24"/>
      <w:szCs w:val="24"/>
      <w:lang w:eastAsia="ru-RU"/>
    </w:rPr>
  </w:style>
  <w:style w:type="character" w:customStyle="1" w:styleId="ab">
    <w:name w:val="Без интервала Знак"/>
    <w:aliases w:val="основа Знак"/>
    <w:basedOn w:val="a0"/>
    <w:link w:val="ac"/>
    <w:locked/>
    <w:rsid w:val="00A45FAB"/>
    <w:rPr>
      <w:sz w:val="24"/>
      <w:szCs w:val="24"/>
    </w:rPr>
  </w:style>
  <w:style w:type="paragraph" w:customStyle="1" w:styleId="ac">
    <w:name w:val="No Spacing"/>
    <w:aliases w:val="основа"/>
    <w:link w:val="ab"/>
    <w:qFormat/>
    <w:rsid w:val="00A45FAB"/>
    <w:pPr>
      <w:spacing w:after="0" w:line="240" w:lineRule="auto"/>
    </w:pPr>
    <w:rPr>
      <w:sz w:val="24"/>
      <w:szCs w:val="24"/>
    </w:rPr>
  </w:style>
  <w:style w:type="paragraph" w:customStyle="1" w:styleId="Iauiue">
    <w:name w:val="Iau?iue"/>
    <w:rsid w:val="00A45FA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ttachment">
    <w:name w:val="attachment"/>
    <w:basedOn w:val="a0"/>
    <w:rsid w:val="00A45FAB"/>
  </w:style>
  <w:style w:type="character" w:customStyle="1" w:styleId="wrc01">
    <w:name w:val="wrc01"/>
    <w:basedOn w:val="a0"/>
    <w:rsid w:val="00A45FAB"/>
    <w:rPr>
      <w:vanish/>
      <w:webHidden w:val="0"/>
      <w:specVanish w:val="0"/>
    </w:rPr>
  </w:style>
  <w:style w:type="character" w:customStyle="1" w:styleId="30">
    <w:name w:val="Заголовок 3 Знак"/>
    <w:basedOn w:val="a0"/>
    <w:link w:val="3"/>
    <w:rsid w:val="00A45FAB"/>
    <w:rPr>
      <w:rFonts w:asciiTheme="majorHAnsi" w:eastAsiaTheme="majorEastAsia" w:hAnsiTheme="majorHAnsi" w:cstheme="majorBidi"/>
      <w:b/>
      <w:bCs/>
      <w:color w:val="4F81BD" w:themeColor="accent1"/>
      <w:lang w:eastAsia="ru-RU"/>
    </w:rPr>
  </w:style>
  <w:style w:type="paragraph" w:styleId="21">
    <w:name w:val="Body Text 2"/>
    <w:basedOn w:val="a"/>
    <w:link w:val="22"/>
    <w:unhideWhenUsed/>
    <w:rsid w:val="00A45FAB"/>
    <w:pPr>
      <w:spacing w:after="120" w:line="480" w:lineRule="auto"/>
    </w:pPr>
  </w:style>
  <w:style w:type="character" w:customStyle="1" w:styleId="22">
    <w:name w:val="Основной текст 2 Знак"/>
    <w:basedOn w:val="a0"/>
    <w:link w:val="21"/>
    <w:rsid w:val="00A45FAB"/>
    <w:rPr>
      <w:rFonts w:ascii="Calibri" w:eastAsia="Times New Roman" w:hAnsi="Calibri" w:cs="Times New Roman"/>
      <w:lang w:eastAsia="ru-RU"/>
    </w:rPr>
  </w:style>
  <w:style w:type="character" w:customStyle="1" w:styleId="20">
    <w:name w:val="Заголовок 2 Знак"/>
    <w:basedOn w:val="a0"/>
    <w:link w:val="2"/>
    <w:rsid w:val="00A45FA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A45FAB"/>
    <w:rPr>
      <w:rFonts w:ascii="Cambria" w:eastAsia="Times New Roman" w:hAnsi="Cambria" w:cs="Cambria"/>
      <w:b/>
      <w:bCs/>
      <w:i/>
      <w:iCs/>
      <w:color w:val="4F81BD"/>
      <w:lang w:eastAsia="ru-RU"/>
    </w:rPr>
  </w:style>
  <w:style w:type="character" w:customStyle="1" w:styleId="50">
    <w:name w:val="Заголовок 5 Знак"/>
    <w:basedOn w:val="a0"/>
    <w:link w:val="5"/>
    <w:rsid w:val="00A45FA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45FAB"/>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rsid w:val="00A45FA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45FAB"/>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A45FAB"/>
    <w:rPr>
      <w:rFonts w:ascii="Times New Roman" w:eastAsia="Times New Roman" w:hAnsi="Times New Roman" w:cs="Times New Roman"/>
      <w:b/>
      <w:sz w:val="32"/>
      <w:szCs w:val="20"/>
      <w:lang w:eastAsia="ru-RU"/>
    </w:rPr>
  </w:style>
  <w:style w:type="character" w:styleId="ad">
    <w:name w:val="footnote reference"/>
    <w:basedOn w:val="a0"/>
    <w:rsid w:val="00A45FAB"/>
  </w:style>
  <w:style w:type="paragraph" w:customStyle="1" w:styleId="Zag1">
    <w:name w:val="Zag_1"/>
    <w:basedOn w:val="a"/>
    <w:rsid w:val="00A45FAB"/>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character" w:customStyle="1" w:styleId="Zag11">
    <w:name w:val="Zag_11"/>
    <w:rsid w:val="00A45FAB"/>
  </w:style>
  <w:style w:type="paragraph" w:customStyle="1" w:styleId="11">
    <w:name w:val="Обычный1"/>
    <w:rsid w:val="00A45FA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A45FAB"/>
    <w:pPr>
      <w:widowControl w:val="0"/>
      <w:autoSpaceDE w:val="0"/>
      <w:autoSpaceDN w:val="0"/>
      <w:adjustRightInd w:val="0"/>
      <w:spacing w:after="0" w:line="360" w:lineRule="auto"/>
      <w:ind w:firstLine="454"/>
      <w:jc w:val="both"/>
    </w:pPr>
    <w:rPr>
      <w:rFonts w:ascii="Times New Roman" w:eastAsia="@Arial Unicode MS" w:hAnsi="Times New Roman"/>
      <w:sz w:val="28"/>
      <w:szCs w:val="28"/>
      <w:lang/>
    </w:rPr>
  </w:style>
  <w:style w:type="character" w:customStyle="1" w:styleId="Abstract0">
    <w:name w:val="Abstract Знак"/>
    <w:link w:val="Abstract"/>
    <w:rsid w:val="00A45FAB"/>
    <w:rPr>
      <w:rFonts w:ascii="Times New Roman" w:eastAsia="@Arial Unicode MS" w:hAnsi="Times New Roman" w:cs="Times New Roman"/>
      <w:sz w:val="28"/>
      <w:szCs w:val="28"/>
      <w:lang/>
    </w:rPr>
  </w:style>
  <w:style w:type="character" w:customStyle="1" w:styleId="dash0417043d0430043a00200441043d043e0441043a0438char">
    <w:name w:val="dash0417_043d_0430_043a_0020_0441_043d_043e_0441_043a_0438__char"/>
    <w:basedOn w:val="a0"/>
    <w:rsid w:val="00A45FA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45FA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45FAB"/>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45FA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45FA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45FAB"/>
    <w:pPr>
      <w:spacing w:after="0" w:line="240" w:lineRule="auto"/>
    </w:pPr>
    <w:rPr>
      <w:rFonts w:ascii="Times New Roman" w:hAnsi="Times New Roman"/>
      <w:sz w:val="24"/>
      <w:szCs w:val="24"/>
    </w:rPr>
  </w:style>
  <w:style w:type="paragraph" w:customStyle="1" w:styleId="ae">
    <w:name w:val="А_основной"/>
    <w:basedOn w:val="a"/>
    <w:link w:val="af"/>
    <w:qFormat/>
    <w:rsid w:val="00A45FAB"/>
    <w:pPr>
      <w:spacing w:after="0" w:line="360" w:lineRule="auto"/>
      <w:ind w:firstLine="454"/>
      <w:jc w:val="both"/>
    </w:pPr>
    <w:rPr>
      <w:rFonts w:ascii="Times New Roman" w:eastAsia="Calibri" w:hAnsi="Times New Roman"/>
      <w:sz w:val="28"/>
      <w:szCs w:val="28"/>
      <w:lang w:eastAsia="en-US"/>
    </w:rPr>
  </w:style>
  <w:style w:type="character" w:customStyle="1" w:styleId="af">
    <w:name w:val="А_основной Знак"/>
    <w:link w:val="ae"/>
    <w:rsid w:val="00A45FAB"/>
    <w:rPr>
      <w:rFonts w:ascii="Times New Roman" w:eastAsia="Calibri" w:hAnsi="Times New Roman" w:cs="Times New Roman"/>
      <w:sz w:val="28"/>
      <w:szCs w:val="28"/>
      <w:lang/>
    </w:rPr>
  </w:style>
  <w:style w:type="character" w:customStyle="1" w:styleId="FontStyle63">
    <w:name w:val="Font Style63"/>
    <w:uiPriority w:val="99"/>
    <w:rsid w:val="00A45FAB"/>
    <w:rPr>
      <w:rFonts w:ascii="Times New Roman" w:hAnsi="Times New Roman" w:cs="Times New Roman"/>
      <w:b/>
      <w:bCs/>
      <w:sz w:val="22"/>
      <w:szCs w:val="22"/>
    </w:rPr>
  </w:style>
  <w:style w:type="paragraph" w:customStyle="1" w:styleId="Style2">
    <w:name w:val="Style2"/>
    <w:basedOn w:val="a"/>
    <w:uiPriority w:val="99"/>
    <w:rsid w:val="00A45FAB"/>
    <w:pPr>
      <w:widowControl w:val="0"/>
      <w:autoSpaceDE w:val="0"/>
      <w:autoSpaceDN w:val="0"/>
      <w:adjustRightInd w:val="0"/>
      <w:spacing w:after="0" w:line="214" w:lineRule="exact"/>
      <w:ind w:firstLine="346"/>
      <w:jc w:val="both"/>
    </w:pPr>
    <w:rPr>
      <w:rFonts w:ascii="Tahoma" w:eastAsia="Calibri" w:hAnsi="Tahoma" w:cs="Tahoma"/>
      <w:sz w:val="24"/>
      <w:szCs w:val="24"/>
    </w:rPr>
  </w:style>
  <w:style w:type="paragraph" w:customStyle="1" w:styleId="12">
    <w:name w:val="Абзац списка1"/>
    <w:basedOn w:val="a"/>
    <w:rsid w:val="00A45FAB"/>
    <w:pPr>
      <w:ind w:left="720"/>
      <w:contextualSpacing/>
    </w:pPr>
    <w:rPr>
      <w:lang w:eastAsia="en-US"/>
    </w:rPr>
  </w:style>
  <w:style w:type="paragraph" w:customStyle="1" w:styleId="msonormalcxspmiddle">
    <w:name w:val="msonormalcxspmiddle"/>
    <w:basedOn w:val="a"/>
    <w:link w:val="msonormalcxspmiddle0"/>
    <w:rsid w:val="00A45FAB"/>
    <w:pPr>
      <w:spacing w:before="100" w:beforeAutospacing="1" w:after="100" w:afterAutospacing="1" w:line="240" w:lineRule="auto"/>
    </w:pPr>
    <w:rPr>
      <w:rFonts w:ascii="Times New Roman" w:eastAsia="Calibri" w:hAnsi="Times New Roman"/>
      <w:sz w:val="24"/>
      <w:szCs w:val="24"/>
    </w:rPr>
  </w:style>
  <w:style w:type="character" w:customStyle="1" w:styleId="msonormalcxspmiddle0">
    <w:name w:val="msonormalcxspmiddle Знак"/>
    <w:basedOn w:val="a0"/>
    <w:link w:val="msonormalcxspmiddle"/>
    <w:locked/>
    <w:rsid w:val="00A45FAB"/>
    <w:rPr>
      <w:rFonts w:ascii="Times New Roman" w:eastAsia="Calibri" w:hAnsi="Times New Roman" w:cs="Times New Roman"/>
      <w:sz w:val="24"/>
      <w:szCs w:val="24"/>
      <w:lang w:eastAsia="ru-RU"/>
    </w:rPr>
  </w:style>
  <w:style w:type="paragraph" w:customStyle="1" w:styleId="msonormalcxsplast">
    <w:name w:val="msonormalcxsplast"/>
    <w:basedOn w:val="a"/>
    <w:rsid w:val="00A45FAB"/>
    <w:pPr>
      <w:spacing w:before="100" w:beforeAutospacing="1" w:after="100" w:afterAutospacing="1" w:line="240" w:lineRule="auto"/>
    </w:pPr>
    <w:rPr>
      <w:rFonts w:ascii="Times New Roman" w:eastAsia="Calibri" w:hAnsi="Times New Roman"/>
      <w:sz w:val="24"/>
      <w:szCs w:val="24"/>
    </w:rPr>
  </w:style>
  <w:style w:type="paragraph" w:customStyle="1" w:styleId="ConsNormal">
    <w:name w:val="ConsNormal"/>
    <w:rsid w:val="00A45FAB"/>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0">
    <w:name w:val="Title"/>
    <w:basedOn w:val="a"/>
    <w:link w:val="af1"/>
    <w:qFormat/>
    <w:rsid w:val="00A45FAB"/>
    <w:pPr>
      <w:spacing w:after="0" w:line="240" w:lineRule="auto"/>
      <w:ind w:firstLine="284"/>
      <w:jc w:val="center"/>
    </w:pPr>
    <w:rPr>
      <w:rFonts w:ascii="Times New Roman" w:eastAsia="Calibri" w:hAnsi="Times New Roman"/>
      <w:sz w:val="28"/>
      <w:szCs w:val="20"/>
    </w:rPr>
  </w:style>
  <w:style w:type="character" w:customStyle="1" w:styleId="af1">
    <w:name w:val="Название Знак"/>
    <w:basedOn w:val="a0"/>
    <w:link w:val="af0"/>
    <w:rsid w:val="00A45FAB"/>
    <w:rPr>
      <w:rFonts w:ascii="Times New Roman" w:eastAsia="Calibri" w:hAnsi="Times New Roman" w:cs="Times New Roman"/>
      <w:sz w:val="28"/>
      <w:szCs w:val="20"/>
      <w:lang w:eastAsia="ru-RU"/>
    </w:rPr>
  </w:style>
  <w:style w:type="paragraph" w:styleId="af2">
    <w:name w:val="Block Text"/>
    <w:basedOn w:val="a"/>
    <w:rsid w:val="00A45FAB"/>
    <w:pPr>
      <w:spacing w:after="0" w:line="240" w:lineRule="auto"/>
      <w:ind w:left="2992" w:right="2981" w:firstLine="284"/>
      <w:jc w:val="both"/>
    </w:pPr>
    <w:rPr>
      <w:rFonts w:ascii="Arial" w:eastAsia="Calibri" w:hAnsi="Arial"/>
      <w:sz w:val="18"/>
      <w:szCs w:val="20"/>
    </w:rPr>
  </w:style>
  <w:style w:type="character" w:customStyle="1" w:styleId="apple-style-span">
    <w:name w:val="apple-style-span"/>
    <w:rsid w:val="00A45FAB"/>
    <w:rPr>
      <w:rFonts w:cs="Times New Roman"/>
    </w:rPr>
  </w:style>
  <w:style w:type="character" w:customStyle="1" w:styleId="apple-converted-space">
    <w:name w:val="apple-converted-space"/>
    <w:rsid w:val="00A45FAB"/>
    <w:rPr>
      <w:rFonts w:cs="Times New Roman"/>
    </w:rPr>
  </w:style>
  <w:style w:type="paragraph" w:customStyle="1" w:styleId="23">
    <w:name w:val="2"/>
    <w:basedOn w:val="a"/>
    <w:rsid w:val="00A45FAB"/>
    <w:pPr>
      <w:spacing w:before="100" w:beforeAutospacing="1" w:after="100" w:afterAutospacing="1" w:line="240" w:lineRule="auto"/>
    </w:pPr>
    <w:rPr>
      <w:rFonts w:ascii="Times New Roman" w:hAnsi="Times New Roman"/>
      <w:sz w:val="24"/>
      <w:szCs w:val="24"/>
    </w:rPr>
  </w:style>
  <w:style w:type="paragraph" w:styleId="af3">
    <w:name w:val="Plain Text"/>
    <w:basedOn w:val="a"/>
    <w:link w:val="af4"/>
    <w:uiPriority w:val="99"/>
    <w:rsid w:val="00A45FAB"/>
    <w:pPr>
      <w:spacing w:before="100" w:beforeAutospacing="1" w:after="100" w:afterAutospacing="1" w:line="240" w:lineRule="auto"/>
    </w:pPr>
    <w:rPr>
      <w:rFonts w:ascii="Times New Roman" w:hAnsi="Times New Roman"/>
      <w:sz w:val="24"/>
      <w:szCs w:val="24"/>
    </w:rPr>
  </w:style>
  <w:style w:type="character" w:customStyle="1" w:styleId="af4">
    <w:name w:val="Текст Знак"/>
    <w:basedOn w:val="a0"/>
    <w:link w:val="af3"/>
    <w:uiPriority w:val="99"/>
    <w:rsid w:val="00A45FAB"/>
    <w:rPr>
      <w:rFonts w:ascii="Times New Roman" w:eastAsia="Times New Roman" w:hAnsi="Times New Roman" w:cs="Times New Roman"/>
      <w:sz w:val="24"/>
      <w:szCs w:val="24"/>
      <w:lang w:eastAsia="ru-RU"/>
    </w:rPr>
  </w:style>
  <w:style w:type="character" w:styleId="af5">
    <w:name w:val="Emphasis"/>
    <w:uiPriority w:val="20"/>
    <w:qFormat/>
    <w:rsid w:val="00A45FAB"/>
    <w:rPr>
      <w:i/>
      <w:iCs/>
    </w:rPr>
  </w:style>
  <w:style w:type="character" w:customStyle="1" w:styleId="articleseparator">
    <w:name w:val="article_separator"/>
    <w:basedOn w:val="a0"/>
    <w:rsid w:val="00A45FAB"/>
  </w:style>
  <w:style w:type="character" w:styleId="af6">
    <w:name w:val="FollowedHyperlink"/>
    <w:rsid w:val="00A45FAB"/>
    <w:rPr>
      <w:color w:val="0000FF"/>
      <w:u w:val="single"/>
    </w:rPr>
  </w:style>
  <w:style w:type="paragraph" w:styleId="af7">
    <w:name w:val="footer"/>
    <w:basedOn w:val="a"/>
    <w:link w:val="af8"/>
    <w:uiPriority w:val="99"/>
    <w:rsid w:val="00A45FAB"/>
    <w:pPr>
      <w:tabs>
        <w:tab w:val="center" w:pos="4677"/>
        <w:tab w:val="right" w:pos="9355"/>
      </w:tabs>
      <w:spacing w:after="0" w:line="240" w:lineRule="auto"/>
    </w:pPr>
    <w:rPr>
      <w:rFonts w:ascii="Times New Roman" w:hAnsi="Times New Roman"/>
      <w:sz w:val="24"/>
      <w:szCs w:val="24"/>
    </w:rPr>
  </w:style>
  <w:style w:type="character" w:customStyle="1" w:styleId="af8">
    <w:name w:val="Нижний колонтитул Знак"/>
    <w:basedOn w:val="a0"/>
    <w:link w:val="af7"/>
    <w:uiPriority w:val="99"/>
    <w:rsid w:val="00A45FAB"/>
    <w:rPr>
      <w:rFonts w:ascii="Times New Roman" w:eastAsia="Times New Roman" w:hAnsi="Times New Roman" w:cs="Times New Roman"/>
      <w:sz w:val="24"/>
      <w:szCs w:val="24"/>
      <w:lang w:eastAsia="ru-RU"/>
    </w:rPr>
  </w:style>
  <w:style w:type="character" w:styleId="af9">
    <w:name w:val="page number"/>
    <w:basedOn w:val="a0"/>
    <w:rsid w:val="00A45FAB"/>
  </w:style>
  <w:style w:type="character" w:customStyle="1" w:styleId="zag110">
    <w:name w:val="zag11"/>
    <w:basedOn w:val="a0"/>
    <w:rsid w:val="00A45FAB"/>
  </w:style>
  <w:style w:type="paragraph" w:customStyle="1" w:styleId="msolistparagraph0">
    <w:name w:val="msolistparagraph"/>
    <w:basedOn w:val="a"/>
    <w:rsid w:val="00A45FAB"/>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rsid w:val="00A45FAB"/>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rsid w:val="00A45FAB"/>
    <w:pPr>
      <w:spacing w:before="100" w:beforeAutospacing="1" w:after="100" w:afterAutospacing="1" w:line="240" w:lineRule="auto"/>
    </w:pPr>
    <w:rPr>
      <w:rFonts w:ascii="Times New Roman" w:hAnsi="Times New Roman"/>
      <w:sz w:val="24"/>
      <w:szCs w:val="24"/>
    </w:rPr>
  </w:style>
  <w:style w:type="paragraph" w:customStyle="1" w:styleId="osnova">
    <w:name w:val="osnova"/>
    <w:basedOn w:val="a"/>
    <w:rsid w:val="00A45FAB"/>
    <w:pPr>
      <w:spacing w:before="100" w:beforeAutospacing="1" w:after="100" w:afterAutospacing="1" w:line="240" w:lineRule="auto"/>
    </w:pPr>
    <w:rPr>
      <w:rFonts w:ascii="Times New Roman" w:hAnsi="Times New Roman"/>
      <w:sz w:val="24"/>
      <w:szCs w:val="24"/>
    </w:rPr>
  </w:style>
  <w:style w:type="paragraph" w:styleId="afa">
    <w:name w:val="List Paragraph"/>
    <w:basedOn w:val="a"/>
    <w:uiPriority w:val="34"/>
    <w:qFormat/>
    <w:rsid w:val="00A45FAB"/>
    <w:pPr>
      <w:spacing w:after="0" w:line="240" w:lineRule="auto"/>
      <w:ind w:left="720"/>
      <w:contextualSpacing/>
    </w:pPr>
    <w:rPr>
      <w:rFonts w:ascii="Times New Roman" w:hAnsi="Times New Roman"/>
      <w:sz w:val="24"/>
      <w:szCs w:val="24"/>
    </w:rPr>
  </w:style>
  <w:style w:type="character" w:customStyle="1" w:styleId="12pt">
    <w:name w:val="12pt"/>
    <w:basedOn w:val="a0"/>
    <w:rsid w:val="00A45FAB"/>
  </w:style>
  <w:style w:type="character" w:customStyle="1" w:styleId="200">
    <w:name w:val="20"/>
    <w:basedOn w:val="a0"/>
    <w:rsid w:val="00A45FAB"/>
  </w:style>
  <w:style w:type="paragraph" w:customStyle="1" w:styleId="Pa7">
    <w:name w:val="Pa7"/>
    <w:basedOn w:val="a"/>
    <w:next w:val="a"/>
    <w:rsid w:val="00A45FAB"/>
    <w:pPr>
      <w:autoSpaceDE w:val="0"/>
      <w:autoSpaceDN w:val="0"/>
      <w:adjustRightInd w:val="0"/>
      <w:spacing w:after="0" w:line="241" w:lineRule="atLeast"/>
    </w:pPr>
    <w:rPr>
      <w:rFonts w:ascii="Times New Roman" w:hAnsi="Times New Roman"/>
      <w:sz w:val="24"/>
      <w:szCs w:val="24"/>
    </w:rPr>
  </w:style>
  <w:style w:type="paragraph" w:customStyle="1" w:styleId="Default">
    <w:name w:val="Default"/>
    <w:rsid w:val="00A45F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
    <w:name w:val="Pa1"/>
    <w:basedOn w:val="Default"/>
    <w:next w:val="Default"/>
    <w:rsid w:val="00A45FAB"/>
    <w:pPr>
      <w:spacing w:line="241" w:lineRule="atLeast"/>
    </w:pPr>
    <w:rPr>
      <w:color w:val="auto"/>
    </w:rPr>
  </w:style>
  <w:style w:type="character" w:customStyle="1" w:styleId="A15">
    <w:name w:val="A15"/>
    <w:rsid w:val="00A45FAB"/>
    <w:rPr>
      <w:color w:val="000000"/>
      <w:sz w:val="22"/>
      <w:szCs w:val="22"/>
    </w:rPr>
  </w:style>
  <w:style w:type="paragraph" w:customStyle="1" w:styleId="Pa35">
    <w:name w:val="Pa35"/>
    <w:basedOn w:val="Default"/>
    <w:next w:val="Default"/>
    <w:rsid w:val="00A45FAB"/>
    <w:pPr>
      <w:spacing w:line="241" w:lineRule="atLeast"/>
    </w:pPr>
    <w:rPr>
      <w:color w:val="auto"/>
    </w:rPr>
  </w:style>
  <w:style w:type="paragraph" w:customStyle="1" w:styleId="Pa36">
    <w:name w:val="Pa36"/>
    <w:basedOn w:val="Default"/>
    <w:next w:val="Default"/>
    <w:rsid w:val="00A45FAB"/>
    <w:pPr>
      <w:spacing w:line="241" w:lineRule="atLeast"/>
    </w:pPr>
    <w:rPr>
      <w:color w:val="auto"/>
    </w:rPr>
  </w:style>
  <w:style w:type="paragraph" w:customStyle="1" w:styleId="Pa38">
    <w:name w:val="Pa38"/>
    <w:basedOn w:val="Default"/>
    <w:next w:val="Default"/>
    <w:rsid w:val="00A45FAB"/>
    <w:pPr>
      <w:spacing w:line="241" w:lineRule="atLeast"/>
    </w:pPr>
    <w:rPr>
      <w:color w:val="auto"/>
    </w:rPr>
  </w:style>
  <w:style w:type="paragraph" w:customStyle="1" w:styleId="Pa24">
    <w:name w:val="Pa24"/>
    <w:basedOn w:val="Default"/>
    <w:next w:val="Default"/>
    <w:rsid w:val="00A45FAB"/>
    <w:pPr>
      <w:spacing w:line="241" w:lineRule="atLeast"/>
    </w:pPr>
    <w:rPr>
      <w:color w:val="auto"/>
    </w:rPr>
  </w:style>
  <w:style w:type="paragraph" w:customStyle="1" w:styleId="afb">
    <w:name w:val="a"/>
    <w:basedOn w:val="a"/>
    <w:rsid w:val="00A45FAB"/>
    <w:pPr>
      <w:spacing w:before="195" w:after="180" w:line="240" w:lineRule="auto"/>
    </w:pPr>
    <w:rPr>
      <w:rFonts w:ascii="Tahoma" w:hAnsi="Tahoma" w:cs="Tahoma"/>
      <w:color w:val="666666"/>
      <w:sz w:val="20"/>
      <w:szCs w:val="20"/>
    </w:rPr>
  </w:style>
  <w:style w:type="paragraph" w:customStyle="1" w:styleId="a00">
    <w:name w:val="a0"/>
    <w:basedOn w:val="a"/>
    <w:rsid w:val="00A45FAB"/>
    <w:pPr>
      <w:spacing w:before="195" w:after="180" w:line="240" w:lineRule="auto"/>
    </w:pPr>
    <w:rPr>
      <w:rFonts w:ascii="Tahoma" w:hAnsi="Tahoma" w:cs="Tahoma"/>
      <w:color w:val="666666"/>
      <w:sz w:val="20"/>
      <w:szCs w:val="20"/>
    </w:rPr>
  </w:style>
  <w:style w:type="character" w:customStyle="1" w:styleId="dash041e0431044b0447043d044b0439char1">
    <w:name w:val="dash041e_0431_044b_0447_043d_044b_0439__char1"/>
    <w:basedOn w:val="a0"/>
    <w:rsid w:val="00A45FAB"/>
  </w:style>
  <w:style w:type="paragraph" w:styleId="24">
    <w:name w:val="Body Text Indent 2"/>
    <w:basedOn w:val="a"/>
    <w:link w:val="25"/>
    <w:rsid w:val="00A45FAB"/>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rsid w:val="00A45FAB"/>
    <w:rPr>
      <w:rFonts w:ascii="Times New Roman" w:eastAsia="Times New Roman" w:hAnsi="Times New Roman" w:cs="Times New Roman"/>
      <w:sz w:val="24"/>
      <w:szCs w:val="24"/>
      <w:lang w:eastAsia="ru-RU"/>
    </w:rPr>
  </w:style>
  <w:style w:type="paragraph" w:customStyle="1" w:styleId="110">
    <w:name w:val="11"/>
    <w:basedOn w:val="a"/>
    <w:rsid w:val="00A45FAB"/>
    <w:pPr>
      <w:spacing w:before="100" w:beforeAutospacing="1" w:after="100" w:afterAutospacing="1" w:line="240" w:lineRule="auto"/>
    </w:pPr>
    <w:rPr>
      <w:rFonts w:ascii="Times New Roman" w:hAnsi="Times New Roman"/>
      <w:sz w:val="24"/>
      <w:szCs w:val="24"/>
    </w:rPr>
  </w:style>
  <w:style w:type="paragraph" w:customStyle="1" w:styleId="bodytext2">
    <w:name w:val="bodytext2"/>
    <w:basedOn w:val="a"/>
    <w:rsid w:val="00A45FAB"/>
    <w:pPr>
      <w:spacing w:before="100" w:beforeAutospacing="1" w:after="100" w:afterAutospacing="1" w:line="240" w:lineRule="auto"/>
    </w:pPr>
    <w:rPr>
      <w:rFonts w:ascii="Times New Roman" w:hAnsi="Times New Roman"/>
      <w:sz w:val="24"/>
      <w:szCs w:val="24"/>
    </w:rPr>
  </w:style>
  <w:style w:type="paragraph" w:customStyle="1" w:styleId="230">
    <w:name w:val="23"/>
    <w:basedOn w:val="a"/>
    <w:rsid w:val="00A45FAB"/>
    <w:pPr>
      <w:spacing w:before="100" w:beforeAutospacing="1" w:after="100" w:afterAutospacing="1"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A45FA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45FAB"/>
    <w:pPr>
      <w:spacing w:after="0" w:line="240" w:lineRule="auto"/>
    </w:pPr>
    <w:rPr>
      <w:rFonts w:ascii="Times New Roman" w:hAnsi="Times New Roman"/>
      <w:sz w:val="24"/>
      <w:szCs w:val="24"/>
    </w:rPr>
  </w:style>
  <w:style w:type="paragraph" w:styleId="31">
    <w:name w:val="Body Text Indent 3"/>
    <w:basedOn w:val="a"/>
    <w:link w:val="32"/>
    <w:rsid w:val="00A45FAB"/>
    <w:pPr>
      <w:widowControl w:val="0"/>
      <w:autoSpaceDE w:val="0"/>
      <w:autoSpaceDN w:val="0"/>
      <w:adjustRightInd w:val="0"/>
      <w:spacing w:after="120" w:line="240" w:lineRule="auto"/>
      <w:ind w:left="283"/>
    </w:pPr>
    <w:rPr>
      <w:rFonts w:ascii="Times New Roman" w:eastAsia="Calibri" w:hAnsi="Times New Roman"/>
      <w:sz w:val="16"/>
      <w:szCs w:val="16"/>
      <w:lang w:val="en-US"/>
    </w:rPr>
  </w:style>
  <w:style w:type="character" w:customStyle="1" w:styleId="32">
    <w:name w:val="Основной текст с отступом 3 Знак"/>
    <w:basedOn w:val="a0"/>
    <w:link w:val="31"/>
    <w:rsid w:val="00A45FAB"/>
    <w:rPr>
      <w:rFonts w:ascii="Times New Roman" w:eastAsia="Calibri" w:hAnsi="Times New Roman" w:cs="Times New Roman"/>
      <w:sz w:val="16"/>
      <w:szCs w:val="16"/>
      <w:lang w:val="en-US" w:eastAsia="ru-RU"/>
    </w:rPr>
  </w:style>
  <w:style w:type="paragraph" w:customStyle="1" w:styleId="default0">
    <w:name w:val="default"/>
    <w:basedOn w:val="a"/>
    <w:rsid w:val="00A45FAB"/>
    <w:pPr>
      <w:spacing w:after="0" w:line="240" w:lineRule="auto"/>
    </w:pPr>
    <w:rPr>
      <w:rFonts w:ascii="Times New Roman" w:hAnsi="Times New Roman"/>
      <w:sz w:val="24"/>
      <w:szCs w:val="24"/>
    </w:rPr>
  </w:style>
  <w:style w:type="character" w:customStyle="1" w:styleId="default005f005fchar1char1">
    <w:name w:val="default_005f_005fchar1__char1"/>
    <w:basedOn w:val="a0"/>
    <w:rsid w:val="00A45FAB"/>
    <w:rPr>
      <w:rFonts w:ascii="Times New Roman" w:hAnsi="Times New Roman" w:cs="Times New Roman" w:hint="default"/>
      <w:strike w:val="0"/>
      <w:dstrike w:val="0"/>
      <w:sz w:val="24"/>
      <w:szCs w:val="24"/>
      <w:u w:val="none"/>
      <w:effect w:val="none"/>
    </w:rPr>
  </w:style>
  <w:style w:type="character" w:customStyle="1" w:styleId="81">
    <w:name w:val="Знак Знак8"/>
    <w:basedOn w:val="a0"/>
    <w:locked/>
    <w:rsid w:val="00A45FAB"/>
    <w:rPr>
      <w:rFonts w:ascii="Times New Roman" w:hAnsi="Times New Roman" w:cs="Times New Roman"/>
      <w:sz w:val="20"/>
      <w:szCs w:val="20"/>
      <w:lang w:eastAsia="ru-RU"/>
    </w:rPr>
  </w:style>
  <w:style w:type="paragraph" w:customStyle="1" w:styleId="afc">
    <w:name w:val="Письмо"/>
    <w:basedOn w:val="a"/>
    <w:rsid w:val="00A45FAB"/>
    <w:pPr>
      <w:autoSpaceDE w:val="0"/>
      <w:autoSpaceDN w:val="0"/>
      <w:spacing w:after="0" w:line="320" w:lineRule="exact"/>
      <w:ind w:firstLine="720"/>
      <w:jc w:val="both"/>
    </w:pPr>
    <w:rPr>
      <w:rFonts w:ascii="Times New Roman" w:hAnsi="Times New Roman"/>
      <w:sz w:val="28"/>
      <w:szCs w:val="28"/>
    </w:rPr>
  </w:style>
  <w:style w:type="paragraph" w:customStyle="1" w:styleId="ConsPlusTitle">
    <w:name w:val="ConsPlusTitle"/>
    <w:rsid w:val="00A45FAB"/>
    <w:pPr>
      <w:widowControl w:val="0"/>
      <w:autoSpaceDE w:val="0"/>
      <w:autoSpaceDN w:val="0"/>
      <w:adjustRightInd w:val="0"/>
      <w:spacing w:after="0" w:line="240" w:lineRule="auto"/>
      <w:ind w:firstLine="284"/>
      <w:jc w:val="both"/>
    </w:pPr>
    <w:rPr>
      <w:rFonts w:ascii="Calibri" w:eastAsia="Times New Roman" w:hAnsi="Calibri" w:cs="Calibri"/>
      <w:b/>
      <w:bCs/>
      <w:sz w:val="20"/>
      <w:szCs w:val="20"/>
      <w:lang w:eastAsia="ru-RU"/>
    </w:rPr>
  </w:style>
  <w:style w:type="character" w:customStyle="1" w:styleId="51">
    <w:name w:val="Знак Знак5"/>
    <w:basedOn w:val="a0"/>
    <w:locked/>
    <w:rsid w:val="00A45FAB"/>
    <w:rPr>
      <w:rFonts w:ascii="Times New Roman" w:hAnsi="Times New Roman" w:cs="Times New Roman"/>
      <w:sz w:val="20"/>
      <w:szCs w:val="20"/>
      <w:lang w:eastAsia="ru-RU"/>
    </w:rPr>
  </w:style>
  <w:style w:type="paragraph" w:customStyle="1" w:styleId="Style3">
    <w:name w:val="Style3"/>
    <w:basedOn w:val="a"/>
    <w:rsid w:val="00A45FAB"/>
    <w:pPr>
      <w:widowControl w:val="0"/>
      <w:autoSpaceDE w:val="0"/>
      <w:autoSpaceDN w:val="0"/>
      <w:adjustRightInd w:val="0"/>
      <w:spacing w:after="0" w:line="214" w:lineRule="exact"/>
      <w:ind w:firstLine="398"/>
      <w:jc w:val="both"/>
    </w:pPr>
    <w:rPr>
      <w:rFonts w:ascii="Tahoma" w:hAnsi="Tahoma" w:cs="Tahoma"/>
      <w:sz w:val="24"/>
      <w:szCs w:val="24"/>
    </w:rPr>
  </w:style>
  <w:style w:type="paragraph" w:styleId="afd">
    <w:name w:val="header"/>
    <w:basedOn w:val="a"/>
    <w:link w:val="afe"/>
    <w:uiPriority w:val="99"/>
    <w:rsid w:val="00A45FAB"/>
    <w:pPr>
      <w:tabs>
        <w:tab w:val="center" w:pos="4677"/>
        <w:tab w:val="right" w:pos="9355"/>
      </w:tabs>
      <w:spacing w:after="0" w:line="240" w:lineRule="auto"/>
    </w:pPr>
    <w:rPr>
      <w:rFonts w:eastAsia="Calibri"/>
      <w:sz w:val="20"/>
      <w:szCs w:val="20"/>
      <w:lang w:eastAsia="en-US"/>
    </w:rPr>
  </w:style>
  <w:style w:type="character" w:customStyle="1" w:styleId="afe">
    <w:name w:val="Верхний колонтитул Знак"/>
    <w:basedOn w:val="a0"/>
    <w:link w:val="afd"/>
    <w:uiPriority w:val="99"/>
    <w:rsid w:val="00A45FAB"/>
    <w:rPr>
      <w:rFonts w:ascii="Calibri" w:eastAsia="Calibri" w:hAnsi="Calibri" w:cs="Times New Roman"/>
      <w:sz w:val="20"/>
      <w:szCs w:val="20"/>
    </w:rPr>
  </w:style>
  <w:style w:type="paragraph" w:customStyle="1" w:styleId="13">
    <w:name w:val="Знак1"/>
    <w:basedOn w:val="a"/>
    <w:rsid w:val="00A45FAB"/>
    <w:pPr>
      <w:spacing w:after="160" w:line="240" w:lineRule="exact"/>
    </w:pPr>
    <w:rPr>
      <w:rFonts w:ascii="Verdana" w:hAnsi="Verdana" w:cs="Verdana"/>
      <w:sz w:val="20"/>
      <w:szCs w:val="20"/>
      <w:lang w:val="en-US" w:eastAsia="en-US"/>
    </w:rPr>
  </w:style>
  <w:style w:type="character" w:customStyle="1" w:styleId="14">
    <w:name w:val="Основной текст1"/>
    <w:basedOn w:val="a0"/>
    <w:rsid w:val="00A45FAB"/>
    <w:rPr>
      <w:rFonts w:ascii="Times New Roman" w:hAnsi="Times New Roman" w:cs="Times New Roman"/>
      <w:spacing w:val="0"/>
      <w:sz w:val="22"/>
      <w:szCs w:val="22"/>
    </w:rPr>
  </w:style>
  <w:style w:type="paragraph" w:customStyle="1" w:styleId="aff">
    <w:name w:val="Знак"/>
    <w:basedOn w:val="a"/>
    <w:rsid w:val="00A45FAB"/>
    <w:pPr>
      <w:spacing w:after="160" w:line="240" w:lineRule="exact"/>
    </w:pPr>
    <w:rPr>
      <w:rFonts w:ascii="Verdana" w:hAnsi="Verdana"/>
      <w:sz w:val="20"/>
      <w:szCs w:val="20"/>
      <w:lang w:val="en-US" w:eastAsia="en-US"/>
    </w:rPr>
  </w:style>
  <w:style w:type="paragraph" w:styleId="aff0">
    <w:name w:val="annotation text"/>
    <w:basedOn w:val="a"/>
    <w:link w:val="aff1"/>
    <w:semiHidden/>
    <w:rsid w:val="00A45FAB"/>
    <w:rPr>
      <w:rFonts w:eastAsia="Calibri"/>
      <w:sz w:val="20"/>
      <w:szCs w:val="20"/>
      <w:lang w:eastAsia="en-US"/>
    </w:rPr>
  </w:style>
  <w:style w:type="character" w:customStyle="1" w:styleId="aff1">
    <w:name w:val="Текст примечания Знак"/>
    <w:basedOn w:val="a0"/>
    <w:link w:val="aff0"/>
    <w:semiHidden/>
    <w:rsid w:val="00A45FAB"/>
    <w:rPr>
      <w:rFonts w:ascii="Calibri" w:eastAsia="Calibri" w:hAnsi="Calibri" w:cs="Times New Roman"/>
      <w:sz w:val="20"/>
      <w:szCs w:val="20"/>
    </w:rPr>
  </w:style>
  <w:style w:type="table" w:styleId="aff2">
    <w:name w:val="Table Grid"/>
    <w:basedOn w:val="a1"/>
    <w:uiPriority w:val="59"/>
    <w:rsid w:val="00A45F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2"/>
    <w:basedOn w:val="a"/>
    <w:rsid w:val="00A45FAB"/>
    <w:pPr>
      <w:spacing w:after="160" w:line="240" w:lineRule="exact"/>
    </w:pPr>
    <w:rPr>
      <w:rFonts w:ascii="Verdana" w:hAnsi="Verdana"/>
      <w:sz w:val="20"/>
      <w:szCs w:val="20"/>
      <w:lang w:val="en-US" w:eastAsia="en-US"/>
    </w:rPr>
  </w:style>
  <w:style w:type="paragraph" w:customStyle="1" w:styleId="Pa37">
    <w:name w:val="Pa37"/>
    <w:basedOn w:val="Default"/>
    <w:next w:val="Default"/>
    <w:rsid w:val="00A45FAB"/>
    <w:pPr>
      <w:spacing w:line="241" w:lineRule="atLeast"/>
    </w:pPr>
    <w:rPr>
      <w:color w:val="auto"/>
    </w:rPr>
  </w:style>
  <w:style w:type="paragraph" w:styleId="15">
    <w:name w:val="toc 1"/>
    <w:basedOn w:val="a"/>
    <w:next w:val="a"/>
    <w:autoRedefine/>
    <w:semiHidden/>
    <w:rsid w:val="00A45FAB"/>
    <w:pPr>
      <w:tabs>
        <w:tab w:val="right" w:leader="dot" w:pos="9000"/>
      </w:tabs>
      <w:spacing w:before="120" w:after="0" w:line="360" w:lineRule="auto"/>
      <w:ind w:right="95"/>
    </w:pPr>
    <w:rPr>
      <w:rFonts w:ascii="Times New Roman" w:hAnsi="Times New Roman"/>
      <w:b/>
      <w:bCs/>
      <w:i/>
      <w:iCs/>
      <w:noProof/>
      <w:sz w:val="24"/>
      <w:szCs w:val="24"/>
      <w:lang w:val="en-US"/>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locked/>
    <w:rsid w:val="00A45FAB"/>
    <w:rPr>
      <w:rFonts w:cs="Times New Roman"/>
      <w:sz w:val="24"/>
      <w:szCs w:val="24"/>
      <w:lang w:val="ru-RU" w:eastAsia="ru-RU" w:bidi="ar-SA"/>
    </w:rPr>
  </w:style>
  <w:style w:type="paragraph" w:styleId="aff3">
    <w:name w:val="footnote text"/>
    <w:aliases w:val="Знак6,F1"/>
    <w:basedOn w:val="a"/>
    <w:link w:val="aff4"/>
    <w:rsid w:val="00A45FAB"/>
    <w:pPr>
      <w:spacing w:after="0" w:line="240" w:lineRule="auto"/>
    </w:pPr>
    <w:rPr>
      <w:rFonts w:ascii="Times New Roman" w:hAnsi="Times New Roman"/>
      <w:sz w:val="20"/>
      <w:szCs w:val="20"/>
    </w:rPr>
  </w:style>
  <w:style w:type="character" w:customStyle="1" w:styleId="aff4">
    <w:name w:val="Текст сноски Знак"/>
    <w:aliases w:val="Знак6 Знак2,F1 Знак"/>
    <w:basedOn w:val="a0"/>
    <w:link w:val="aff3"/>
    <w:rsid w:val="00A45FAB"/>
    <w:rPr>
      <w:rFonts w:ascii="Times New Roman" w:eastAsia="Times New Roman" w:hAnsi="Times New Roman" w:cs="Times New Roman"/>
      <w:sz w:val="20"/>
      <w:szCs w:val="20"/>
      <w:lang w:eastAsia="ru-RU"/>
    </w:rPr>
  </w:style>
  <w:style w:type="paragraph" w:styleId="aff5">
    <w:name w:val="Balloon Text"/>
    <w:basedOn w:val="a"/>
    <w:link w:val="aff6"/>
    <w:uiPriority w:val="99"/>
    <w:unhideWhenUsed/>
    <w:rsid w:val="00A45FAB"/>
    <w:pPr>
      <w:spacing w:after="0" w:line="240" w:lineRule="auto"/>
    </w:pPr>
    <w:rPr>
      <w:rFonts w:ascii="Tahoma" w:hAnsi="Tahoma" w:cs="Tahoma"/>
      <w:sz w:val="16"/>
      <w:szCs w:val="16"/>
    </w:rPr>
  </w:style>
  <w:style w:type="character" w:customStyle="1" w:styleId="aff6">
    <w:name w:val="Текст выноски Знак"/>
    <w:basedOn w:val="a0"/>
    <w:link w:val="aff5"/>
    <w:uiPriority w:val="99"/>
    <w:rsid w:val="00A45FAB"/>
    <w:rPr>
      <w:rFonts w:ascii="Tahoma" w:eastAsia="Times New Roman" w:hAnsi="Tahoma" w:cs="Tahoma"/>
      <w:sz w:val="16"/>
      <w:szCs w:val="16"/>
      <w:lang w:eastAsia="ru-RU"/>
    </w:rPr>
  </w:style>
  <w:style w:type="character" w:customStyle="1" w:styleId="FontStyle61">
    <w:name w:val="Font Style61"/>
    <w:basedOn w:val="a0"/>
    <w:uiPriority w:val="99"/>
    <w:rsid w:val="00A45FAB"/>
    <w:rPr>
      <w:rFonts w:ascii="Tahoma" w:hAnsi="Tahoma" w:cs="Tahoma"/>
      <w:b/>
      <w:bCs/>
      <w:sz w:val="24"/>
      <w:szCs w:val="24"/>
    </w:rPr>
  </w:style>
  <w:style w:type="character" w:customStyle="1" w:styleId="Bodytext">
    <w:name w:val="Body text"/>
    <w:basedOn w:val="a0"/>
    <w:rsid w:val="00A45FAB"/>
    <w:rPr>
      <w:rFonts w:ascii="Times New Roman" w:eastAsia="Times New Roman" w:hAnsi="Times New Roman" w:cs="Times New Roman"/>
      <w:b w:val="0"/>
      <w:bCs w:val="0"/>
      <w:i w:val="0"/>
      <w:iCs w:val="0"/>
      <w:smallCaps w:val="0"/>
      <w:strike w:val="0"/>
      <w:spacing w:val="0"/>
      <w:sz w:val="22"/>
      <w:szCs w:val="22"/>
    </w:rPr>
  </w:style>
  <w:style w:type="paragraph" w:styleId="aff7">
    <w:name w:val="caption"/>
    <w:basedOn w:val="a"/>
    <w:qFormat/>
    <w:rsid w:val="00A45FAB"/>
    <w:pPr>
      <w:spacing w:after="0" w:line="240" w:lineRule="auto"/>
      <w:jc w:val="center"/>
    </w:pPr>
    <w:rPr>
      <w:rFonts w:ascii="Times New Roman" w:hAnsi="Times New Roman"/>
      <w:b/>
      <w:sz w:val="32"/>
      <w:szCs w:val="20"/>
    </w:rPr>
  </w:style>
  <w:style w:type="paragraph" w:customStyle="1" w:styleId="aff8">
    <w:name w:val="Стиль"/>
    <w:rsid w:val="00A45FAB"/>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basedOn w:val="a0"/>
    <w:rsid w:val="00A45FAB"/>
    <w:rPr>
      <w:rFonts w:ascii="Times New Roman" w:hAnsi="Times New Roman" w:cs="Times New Roman"/>
      <w:b/>
      <w:bCs/>
      <w:sz w:val="20"/>
      <w:szCs w:val="20"/>
    </w:rPr>
  </w:style>
  <w:style w:type="character" w:customStyle="1" w:styleId="FontStyle13">
    <w:name w:val="Font Style13"/>
    <w:basedOn w:val="a0"/>
    <w:rsid w:val="00A45FAB"/>
    <w:rPr>
      <w:rFonts w:ascii="Times New Roman" w:hAnsi="Times New Roman" w:cs="Times New Roman"/>
      <w:sz w:val="20"/>
      <w:szCs w:val="20"/>
    </w:rPr>
  </w:style>
  <w:style w:type="character" w:customStyle="1" w:styleId="dash041e0431044b0447043d044b0439char10">
    <w:name w:val="dash041e0431044b0447043d044b0439char1"/>
    <w:basedOn w:val="a0"/>
    <w:rsid w:val="00A45FAB"/>
  </w:style>
  <w:style w:type="paragraph" w:customStyle="1" w:styleId="210">
    <w:name w:val="21"/>
    <w:basedOn w:val="a"/>
    <w:rsid w:val="00A45FAB"/>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rsid w:val="00A45FAB"/>
    <w:pPr>
      <w:widowControl w:val="0"/>
      <w:autoSpaceDE w:val="0"/>
      <w:autoSpaceDN w:val="0"/>
      <w:adjustRightInd w:val="0"/>
      <w:spacing w:after="0" w:line="240" w:lineRule="auto"/>
    </w:pPr>
    <w:rPr>
      <w:sz w:val="24"/>
      <w:szCs w:val="24"/>
    </w:rPr>
  </w:style>
  <w:style w:type="character" w:customStyle="1" w:styleId="16">
    <w:name w:val="Текст сноски Знак1"/>
    <w:aliases w:val="Знак6 Знак1,F1 Знак1"/>
    <w:basedOn w:val="a0"/>
    <w:uiPriority w:val="99"/>
    <w:rsid w:val="00A45FAB"/>
  </w:style>
  <w:style w:type="character" w:customStyle="1" w:styleId="17">
    <w:name w:val="Название Знак1"/>
    <w:basedOn w:val="a0"/>
    <w:uiPriority w:val="10"/>
    <w:rsid w:val="00A45FAB"/>
    <w:rPr>
      <w:rFonts w:ascii="Cambria" w:eastAsia="Times New Roman" w:hAnsi="Cambria" w:cs="Times New Roman"/>
      <w:b/>
      <w:bCs/>
      <w:kern w:val="28"/>
      <w:sz w:val="32"/>
      <w:szCs w:val="32"/>
    </w:rPr>
  </w:style>
  <w:style w:type="character" w:customStyle="1" w:styleId="FontStyle41">
    <w:name w:val="Font Style41"/>
    <w:basedOn w:val="a0"/>
    <w:rsid w:val="00A45FAB"/>
    <w:rPr>
      <w:rFonts w:ascii="Times New Roman" w:hAnsi="Times New Roman" w:cs="Times New Roman"/>
      <w:b/>
      <w:bCs/>
      <w:i/>
      <w:iCs/>
      <w:sz w:val="20"/>
      <w:szCs w:val="20"/>
    </w:rPr>
  </w:style>
  <w:style w:type="character" w:customStyle="1" w:styleId="FontStyle35">
    <w:name w:val="Font Style35"/>
    <w:basedOn w:val="a0"/>
    <w:rsid w:val="00A45FAB"/>
    <w:rPr>
      <w:rFonts w:ascii="Times New Roman" w:hAnsi="Times New Roman" w:cs="Times New Roman"/>
      <w:sz w:val="20"/>
      <w:szCs w:val="20"/>
    </w:rPr>
  </w:style>
  <w:style w:type="character" w:customStyle="1" w:styleId="FontStyle52">
    <w:name w:val="Font Style52"/>
    <w:basedOn w:val="a0"/>
    <w:rsid w:val="00A45FAB"/>
    <w:rPr>
      <w:rFonts w:ascii="Times New Roman" w:hAnsi="Times New Roman" w:cs="Times New Roman"/>
      <w:sz w:val="20"/>
      <w:szCs w:val="20"/>
    </w:rPr>
  </w:style>
  <w:style w:type="paragraph" w:customStyle="1" w:styleId="Style9">
    <w:name w:val="Style9"/>
    <w:basedOn w:val="a"/>
    <w:rsid w:val="00A45FAB"/>
    <w:pPr>
      <w:widowControl w:val="0"/>
      <w:autoSpaceDE w:val="0"/>
      <w:autoSpaceDN w:val="0"/>
      <w:adjustRightInd w:val="0"/>
      <w:spacing w:after="0" w:line="240" w:lineRule="auto"/>
    </w:pPr>
    <w:rPr>
      <w:sz w:val="24"/>
      <w:szCs w:val="24"/>
    </w:rPr>
  </w:style>
  <w:style w:type="paragraph" w:customStyle="1" w:styleId="Style5">
    <w:name w:val="Style5"/>
    <w:basedOn w:val="a"/>
    <w:rsid w:val="00A45FAB"/>
    <w:pPr>
      <w:widowControl w:val="0"/>
      <w:autoSpaceDE w:val="0"/>
      <w:autoSpaceDN w:val="0"/>
      <w:adjustRightInd w:val="0"/>
      <w:spacing w:after="0" w:line="240" w:lineRule="auto"/>
    </w:pPr>
    <w:rPr>
      <w:rFonts w:ascii="Georgia" w:hAnsi="Georgia"/>
      <w:sz w:val="24"/>
      <w:szCs w:val="24"/>
    </w:rPr>
  </w:style>
  <w:style w:type="paragraph" w:customStyle="1" w:styleId="Style6">
    <w:name w:val="Style6"/>
    <w:basedOn w:val="a"/>
    <w:rsid w:val="00A45FAB"/>
    <w:pPr>
      <w:widowControl w:val="0"/>
      <w:autoSpaceDE w:val="0"/>
      <w:autoSpaceDN w:val="0"/>
      <w:adjustRightInd w:val="0"/>
      <w:spacing w:after="0" w:line="326" w:lineRule="exact"/>
      <w:ind w:firstLine="384"/>
    </w:pPr>
    <w:rPr>
      <w:rFonts w:ascii="Georgia" w:hAnsi="Georgia"/>
      <w:sz w:val="24"/>
      <w:szCs w:val="24"/>
    </w:rPr>
  </w:style>
  <w:style w:type="character" w:customStyle="1" w:styleId="FontStyle14">
    <w:name w:val="Font Style14"/>
    <w:basedOn w:val="a0"/>
    <w:rsid w:val="00A45FAB"/>
    <w:rPr>
      <w:rFonts w:ascii="Georgia" w:hAnsi="Georgia" w:cs="Georgia"/>
      <w:sz w:val="20"/>
      <w:szCs w:val="20"/>
    </w:rPr>
  </w:style>
  <w:style w:type="paragraph" w:customStyle="1" w:styleId="Style4">
    <w:name w:val="Style4"/>
    <w:basedOn w:val="a"/>
    <w:rsid w:val="00A45FAB"/>
    <w:pPr>
      <w:widowControl w:val="0"/>
      <w:autoSpaceDE w:val="0"/>
      <w:autoSpaceDN w:val="0"/>
      <w:adjustRightInd w:val="0"/>
      <w:spacing w:after="0" w:line="258" w:lineRule="exact"/>
      <w:jc w:val="both"/>
    </w:pPr>
    <w:rPr>
      <w:rFonts w:ascii="Georgia" w:hAnsi="Georgia"/>
      <w:sz w:val="24"/>
      <w:szCs w:val="24"/>
    </w:rPr>
  </w:style>
  <w:style w:type="paragraph" w:customStyle="1" w:styleId="Style7">
    <w:name w:val="Style7"/>
    <w:basedOn w:val="a"/>
    <w:rsid w:val="00A45FAB"/>
    <w:pPr>
      <w:widowControl w:val="0"/>
      <w:autoSpaceDE w:val="0"/>
      <w:autoSpaceDN w:val="0"/>
      <w:adjustRightInd w:val="0"/>
      <w:spacing w:after="0" w:line="240" w:lineRule="auto"/>
    </w:pPr>
    <w:rPr>
      <w:rFonts w:ascii="Georgia" w:hAnsi="Georgia"/>
      <w:sz w:val="24"/>
      <w:szCs w:val="24"/>
    </w:rPr>
  </w:style>
  <w:style w:type="paragraph" w:customStyle="1" w:styleId="Style10">
    <w:name w:val="Style10"/>
    <w:basedOn w:val="a"/>
    <w:rsid w:val="00A45FAB"/>
    <w:pPr>
      <w:widowControl w:val="0"/>
      <w:autoSpaceDE w:val="0"/>
      <w:autoSpaceDN w:val="0"/>
      <w:adjustRightInd w:val="0"/>
      <w:spacing w:after="0" w:line="253" w:lineRule="exact"/>
      <w:ind w:firstLine="398"/>
      <w:jc w:val="both"/>
    </w:pPr>
    <w:rPr>
      <w:rFonts w:ascii="Georgia" w:hAnsi="Georgia"/>
      <w:sz w:val="24"/>
      <w:szCs w:val="24"/>
    </w:rPr>
  </w:style>
  <w:style w:type="character" w:customStyle="1" w:styleId="FontStyle15">
    <w:name w:val="Font Style15"/>
    <w:basedOn w:val="a0"/>
    <w:rsid w:val="00A45FAB"/>
    <w:rPr>
      <w:rFonts w:ascii="Georgia" w:hAnsi="Georgia" w:cs="Georgia"/>
      <w:sz w:val="14"/>
      <w:szCs w:val="14"/>
    </w:rPr>
  </w:style>
  <w:style w:type="character" w:customStyle="1" w:styleId="FontStyle16">
    <w:name w:val="Font Style16"/>
    <w:basedOn w:val="a0"/>
    <w:rsid w:val="00A45FAB"/>
    <w:rPr>
      <w:rFonts w:ascii="Georgia" w:hAnsi="Georgia" w:cs="Georgia"/>
      <w:spacing w:val="-10"/>
      <w:sz w:val="22"/>
      <w:szCs w:val="22"/>
    </w:rPr>
  </w:style>
  <w:style w:type="character" w:customStyle="1" w:styleId="FontStyle17">
    <w:name w:val="Font Style17"/>
    <w:basedOn w:val="a0"/>
    <w:rsid w:val="00A45FAB"/>
    <w:rPr>
      <w:rFonts w:ascii="Arial" w:hAnsi="Arial" w:cs="Arial"/>
      <w:sz w:val="16"/>
      <w:szCs w:val="16"/>
    </w:rPr>
  </w:style>
  <w:style w:type="character" w:customStyle="1" w:styleId="FontStyle11">
    <w:name w:val="Font Style11"/>
    <w:basedOn w:val="a0"/>
    <w:rsid w:val="00A45FAB"/>
    <w:rPr>
      <w:rFonts w:ascii="Times New Roman" w:hAnsi="Times New Roman" w:cs="Times New Roman"/>
      <w:sz w:val="22"/>
      <w:szCs w:val="22"/>
    </w:rPr>
  </w:style>
  <w:style w:type="paragraph" w:customStyle="1" w:styleId="Style8">
    <w:name w:val="Style8"/>
    <w:basedOn w:val="a"/>
    <w:rsid w:val="00A45FAB"/>
    <w:pPr>
      <w:widowControl w:val="0"/>
      <w:autoSpaceDE w:val="0"/>
      <w:autoSpaceDN w:val="0"/>
      <w:adjustRightInd w:val="0"/>
      <w:spacing w:after="0" w:line="322" w:lineRule="exact"/>
      <w:ind w:firstLine="389"/>
      <w:jc w:val="both"/>
    </w:pPr>
    <w:rPr>
      <w:rFonts w:ascii="Times New Roman" w:hAnsi="Times New Roman"/>
      <w:sz w:val="24"/>
      <w:szCs w:val="24"/>
    </w:rPr>
  </w:style>
  <w:style w:type="paragraph" w:customStyle="1" w:styleId="Style12">
    <w:name w:val="Style12"/>
    <w:basedOn w:val="a"/>
    <w:rsid w:val="00A45FAB"/>
    <w:pPr>
      <w:widowControl w:val="0"/>
      <w:autoSpaceDE w:val="0"/>
      <w:autoSpaceDN w:val="0"/>
      <w:adjustRightInd w:val="0"/>
      <w:spacing w:after="0" w:line="298" w:lineRule="exact"/>
      <w:ind w:firstLine="389"/>
      <w:jc w:val="both"/>
    </w:pPr>
    <w:rPr>
      <w:rFonts w:ascii="Times New Roman" w:hAnsi="Times New Roman"/>
      <w:sz w:val="24"/>
      <w:szCs w:val="24"/>
    </w:rPr>
  </w:style>
  <w:style w:type="character" w:customStyle="1" w:styleId="FontStyle19">
    <w:name w:val="Font Style19"/>
    <w:basedOn w:val="a0"/>
    <w:rsid w:val="00A45FAB"/>
    <w:rPr>
      <w:rFonts w:ascii="Times New Roman" w:hAnsi="Times New Roman" w:cs="Times New Roman"/>
      <w:sz w:val="22"/>
      <w:szCs w:val="22"/>
    </w:rPr>
  </w:style>
  <w:style w:type="character" w:customStyle="1" w:styleId="FontStyle21">
    <w:name w:val="Font Style21"/>
    <w:basedOn w:val="a0"/>
    <w:rsid w:val="00A45FAB"/>
    <w:rPr>
      <w:rFonts w:ascii="Times New Roman" w:hAnsi="Times New Roman" w:cs="Times New Roman"/>
      <w:i/>
      <w:iCs/>
      <w:sz w:val="22"/>
      <w:szCs w:val="22"/>
    </w:rPr>
  </w:style>
  <w:style w:type="paragraph" w:customStyle="1" w:styleId="aff9">
    <w:name w:val="Знак Знак Знак Знак"/>
    <w:basedOn w:val="a"/>
    <w:rsid w:val="00A45FAB"/>
    <w:pPr>
      <w:spacing w:after="160" w:line="240" w:lineRule="exact"/>
    </w:pPr>
    <w:rPr>
      <w:rFonts w:ascii="Verdana" w:hAnsi="Verdana"/>
      <w:sz w:val="20"/>
      <w:szCs w:val="20"/>
      <w:lang w:val="en-US" w:eastAsia="en-US"/>
    </w:rPr>
  </w:style>
  <w:style w:type="paragraph" w:styleId="affa">
    <w:name w:val="Subtitle"/>
    <w:basedOn w:val="a"/>
    <w:link w:val="affb"/>
    <w:qFormat/>
    <w:rsid w:val="00A45FAB"/>
    <w:pPr>
      <w:spacing w:after="0" w:line="240" w:lineRule="auto"/>
      <w:jc w:val="center"/>
    </w:pPr>
    <w:rPr>
      <w:rFonts w:ascii="Times New Roman" w:hAnsi="Times New Roman"/>
      <w:b/>
      <w:bCs/>
      <w:sz w:val="24"/>
      <w:szCs w:val="24"/>
    </w:rPr>
  </w:style>
  <w:style w:type="character" w:customStyle="1" w:styleId="affb">
    <w:name w:val="Подзаголовок Знак"/>
    <w:basedOn w:val="a0"/>
    <w:link w:val="affa"/>
    <w:rsid w:val="00A45FAB"/>
    <w:rPr>
      <w:rFonts w:ascii="Times New Roman" w:eastAsia="Times New Roman" w:hAnsi="Times New Roman" w:cs="Times New Roman"/>
      <w:b/>
      <w:bCs/>
      <w:sz w:val="24"/>
      <w:szCs w:val="24"/>
      <w:lang w:eastAsia="ru-RU"/>
    </w:rPr>
  </w:style>
  <w:style w:type="paragraph" w:styleId="33">
    <w:name w:val="Body Text 3"/>
    <w:basedOn w:val="a"/>
    <w:link w:val="34"/>
    <w:rsid w:val="00A45FAB"/>
    <w:pPr>
      <w:spacing w:after="120" w:line="240" w:lineRule="auto"/>
    </w:pPr>
    <w:rPr>
      <w:rFonts w:ascii="Times New Roman" w:hAnsi="Times New Roman"/>
      <w:sz w:val="16"/>
      <w:szCs w:val="16"/>
    </w:rPr>
  </w:style>
  <w:style w:type="character" w:customStyle="1" w:styleId="34">
    <w:name w:val="Основной текст 3 Знак"/>
    <w:basedOn w:val="a0"/>
    <w:link w:val="33"/>
    <w:rsid w:val="00A45FAB"/>
    <w:rPr>
      <w:rFonts w:ascii="Times New Roman" w:eastAsia="Times New Roman" w:hAnsi="Times New Roman" w:cs="Times New Roman"/>
      <w:sz w:val="16"/>
      <w:szCs w:val="16"/>
      <w:lang w:eastAsia="ru-RU"/>
    </w:rPr>
  </w:style>
  <w:style w:type="character" w:customStyle="1" w:styleId="FontStyle18">
    <w:name w:val="Font Style18"/>
    <w:basedOn w:val="a0"/>
    <w:rsid w:val="00A45FAB"/>
    <w:rPr>
      <w:rFonts w:ascii="Microsoft Sans Serif" w:hAnsi="Microsoft Sans Serif" w:cs="Microsoft Sans Serif"/>
      <w:i/>
      <w:iCs/>
      <w:spacing w:val="10"/>
      <w:sz w:val="16"/>
      <w:szCs w:val="16"/>
    </w:rPr>
  </w:style>
  <w:style w:type="character" w:customStyle="1" w:styleId="27">
    <w:name w:val="Знак Знак2"/>
    <w:basedOn w:val="a0"/>
    <w:rsid w:val="00A45FAB"/>
    <w:rPr>
      <w:b/>
      <w:bCs/>
      <w:sz w:val="28"/>
      <w:szCs w:val="28"/>
      <w:lang w:val="ru-RU" w:eastAsia="ru-RU" w:bidi="ar-SA"/>
    </w:rPr>
  </w:style>
  <w:style w:type="paragraph" w:customStyle="1" w:styleId="Style11">
    <w:name w:val="Style11"/>
    <w:basedOn w:val="a"/>
    <w:rsid w:val="00A45FAB"/>
    <w:pPr>
      <w:widowControl w:val="0"/>
      <w:autoSpaceDE w:val="0"/>
      <w:autoSpaceDN w:val="0"/>
      <w:adjustRightInd w:val="0"/>
      <w:spacing w:after="0" w:line="355" w:lineRule="exact"/>
    </w:pPr>
    <w:rPr>
      <w:rFonts w:ascii="Microsoft Sans Serif" w:hAnsi="Microsoft Sans Serif" w:cs="Microsoft Sans Serif"/>
      <w:sz w:val="24"/>
      <w:szCs w:val="24"/>
    </w:rPr>
  </w:style>
  <w:style w:type="paragraph" w:customStyle="1" w:styleId="Style13">
    <w:name w:val="Style13"/>
    <w:basedOn w:val="a"/>
    <w:rsid w:val="00A45FAB"/>
    <w:pPr>
      <w:widowControl w:val="0"/>
      <w:autoSpaceDE w:val="0"/>
      <w:autoSpaceDN w:val="0"/>
      <w:adjustRightInd w:val="0"/>
      <w:spacing w:after="0" w:line="257" w:lineRule="exact"/>
      <w:ind w:firstLine="230"/>
    </w:pPr>
    <w:rPr>
      <w:rFonts w:ascii="Times New Roman" w:hAnsi="Times New Roman"/>
      <w:sz w:val="24"/>
      <w:szCs w:val="24"/>
    </w:rPr>
  </w:style>
  <w:style w:type="character" w:customStyle="1" w:styleId="FontStyle20">
    <w:name w:val="Font Style20"/>
    <w:basedOn w:val="a0"/>
    <w:rsid w:val="00A45FAB"/>
    <w:rPr>
      <w:rFonts w:ascii="Century Schoolbook" w:hAnsi="Century Schoolbook" w:cs="Century Schoolbook"/>
      <w:sz w:val="20"/>
      <w:szCs w:val="20"/>
    </w:rPr>
  </w:style>
  <w:style w:type="paragraph" w:customStyle="1" w:styleId="Style14">
    <w:name w:val="Style14"/>
    <w:basedOn w:val="a"/>
    <w:rsid w:val="00A45FAB"/>
    <w:pPr>
      <w:widowControl w:val="0"/>
      <w:autoSpaceDE w:val="0"/>
      <w:autoSpaceDN w:val="0"/>
      <w:adjustRightInd w:val="0"/>
      <w:spacing w:after="0" w:line="254" w:lineRule="exact"/>
      <w:ind w:hanging="389"/>
    </w:pPr>
    <w:rPr>
      <w:rFonts w:ascii="Arial" w:hAnsi="Arial" w:cs="Arial"/>
      <w:sz w:val="24"/>
      <w:szCs w:val="24"/>
    </w:rPr>
  </w:style>
  <w:style w:type="paragraph" w:customStyle="1" w:styleId="Style15">
    <w:name w:val="Style15"/>
    <w:basedOn w:val="a"/>
    <w:rsid w:val="00A45FAB"/>
    <w:pPr>
      <w:widowControl w:val="0"/>
      <w:autoSpaceDE w:val="0"/>
      <w:autoSpaceDN w:val="0"/>
      <w:adjustRightInd w:val="0"/>
      <w:spacing w:after="0" w:line="240" w:lineRule="auto"/>
    </w:pPr>
    <w:rPr>
      <w:rFonts w:ascii="Sylfaen" w:hAnsi="Sylfaen"/>
      <w:sz w:val="24"/>
      <w:szCs w:val="24"/>
    </w:rPr>
  </w:style>
  <w:style w:type="character" w:customStyle="1" w:styleId="FontStyle23">
    <w:name w:val="Font Style23"/>
    <w:basedOn w:val="a0"/>
    <w:rsid w:val="00A45FAB"/>
    <w:rPr>
      <w:rFonts w:ascii="Sylfaen" w:hAnsi="Sylfaen" w:cs="Sylfaen"/>
      <w:sz w:val="22"/>
      <w:szCs w:val="22"/>
    </w:rPr>
  </w:style>
  <w:style w:type="character" w:customStyle="1" w:styleId="FontStyle24">
    <w:name w:val="Font Style24"/>
    <w:basedOn w:val="a0"/>
    <w:rsid w:val="00A45FAB"/>
    <w:rPr>
      <w:rFonts w:ascii="Sylfaen" w:hAnsi="Sylfaen" w:cs="Sylfaen"/>
      <w:spacing w:val="30"/>
      <w:sz w:val="36"/>
      <w:szCs w:val="36"/>
    </w:rPr>
  </w:style>
  <w:style w:type="character" w:customStyle="1" w:styleId="FontStyle25">
    <w:name w:val="Font Style25"/>
    <w:basedOn w:val="a0"/>
    <w:rsid w:val="00A45FAB"/>
    <w:rPr>
      <w:rFonts w:ascii="Sylfaen" w:hAnsi="Sylfaen" w:cs="Sylfaen"/>
      <w:sz w:val="22"/>
      <w:szCs w:val="22"/>
    </w:rPr>
  </w:style>
  <w:style w:type="character" w:customStyle="1" w:styleId="FontStyle26">
    <w:name w:val="Font Style26"/>
    <w:basedOn w:val="a0"/>
    <w:rsid w:val="00A45FAB"/>
    <w:rPr>
      <w:rFonts w:ascii="Arial" w:hAnsi="Arial" w:cs="Arial"/>
      <w:b/>
      <w:bCs/>
      <w:sz w:val="18"/>
      <w:szCs w:val="18"/>
    </w:rPr>
  </w:style>
  <w:style w:type="character" w:customStyle="1" w:styleId="FontStyle22">
    <w:name w:val="Font Style22"/>
    <w:basedOn w:val="a0"/>
    <w:rsid w:val="00A45FAB"/>
    <w:rPr>
      <w:rFonts w:ascii="Sylfaen" w:hAnsi="Sylfaen" w:cs="Sylfaen"/>
      <w:b/>
      <w:bCs/>
      <w:spacing w:val="60"/>
      <w:sz w:val="32"/>
      <w:szCs w:val="32"/>
    </w:rPr>
  </w:style>
  <w:style w:type="paragraph" w:customStyle="1" w:styleId="Style16">
    <w:name w:val="Style16"/>
    <w:basedOn w:val="a"/>
    <w:rsid w:val="00A45FAB"/>
    <w:pPr>
      <w:widowControl w:val="0"/>
      <w:autoSpaceDE w:val="0"/>
      <w:autoSpaceDN w:val="0"/>
      <w:adjustRightInd w:val="0"/>
      <w:spacing w:after="0" w:line="240" w:lineRule="auto"/>
    </w:pPr>
    <w:rPr>
      <w:rFonts w:ascii="Sylfaen" w:hAnsi="Sylfaen"/>
      <w:sz w:val="24"/>
      <w:szCs w:val="24"/>
    </w:rPr>
  </w:style>
  <w:style w:type="character" w:customStyle="1" w:styleId="affc">
    <w:name w:val="Основной шрифт"/>
    <w:rsid w:val="00A45FAB"/>
  </w:style>
  <w:style w:type="character" w:customStyle="1" w:styleId="120">
    <w:name w:val="Знак Знак12"/>
    <w:basedOn w:val="a0"/>
    <w:rsid w:val="00A45FAB"/>
    <w:rPr>
      <w:rFonts w:ascii="Times New Roman" w:eastAsia="Times New Roman" w:hAnsi="Times New Roman" w:cs="Times New Roman"/>
      <w:b/>
      <w:bCs/>
      <w:i/>
      <w:iCs/>
      <w:sz w:val="20"/>
      <w:szCs w:val="20"/>
    </w:rPr>
  </w:style>
  <w:style w:type="character" w:customStyle="1" w:styleId="91">
    <w:name w:val="Знак Знак9"/>
    <w:basedOn w:val="a0"/>
    <w:rsid w:val="00A45FAB"/>
    <w:rPr>
      <w:sz w:val="28"/>
      <w:szCs w:val="28"/>
      <w:lang w:val="ru-RU" w:eastAsia="ru-RU" w:bidi="ar-SA"/>
    </w:rPr>
  </w:style>
  <w:style w:type="character" w:customStyle="1" w:styleId="35">
    <w:name w:val="Знак Знак3"/>
    <w:basedOn w:val="a0"/>
    <w:rsid w:val="00A45FAB"/>
    <w:rPr>
      <w:sz w:val="24"/>
      <w:szCs w:val="24"/>
      <w:lang w:val="ru-RU" w:eastAsia="ru-RU" w:bidi="ar-SA"/>
    </w:rPr>
  </w:style>
  <w:style w:type="paragraph" w:customStyle="1" w:styleId="18">
    <w:name w:val="Текст1"/>
    <w:basedOn w:val="a"/>
    <w:rsid w:val="00A45FAB"/>
    <w:pPr>
      <w:overflowPunct w:val="0"/>
      <w:autoSpaceDE w:val="0"/>
      <w:autoSpaceDN w:val="0"/>
      <w:adjustRightInd w:val="0"/>
      <w:spacing w:after="0" w:line="240" w:lineRule="auto"/>
    </w:pPr>
    <w:rPr>
      <w:rFonts w:ascii="Courier New" w:hAnsi="Courier New" w:cs="Courier New"/>
      <w:sz w:val="20"/>
      <w:szCs w:val="20"/>
    </w:rPr>
  </w:style>
  <w:style w:type="paragraph" w:customStyle="1" w:styleId="text">
    <w:name w:val="text"/>
    <w:basedOn w:val="a"/>
    <w:rsid w:val="00A45FAB"/>
    <w:pPr>
      <w:spacing w:before="100" w:beforeAutospacing="1" w:after="100" w:afterAutospacing="1" w:line="240" w:lineRule="auto"/>
    </w:pPr>
    <w:rPr>
      <w:rFonts w:ascii="Tahoma" w:hAnsi="Tahoma" w:cs="Tahoma"/>
      <w:color w:val="000000"/>
      <w:sz w:val="20"/>
      <w:szCs w:val="20"/>
    </w:rPr>
  </w:style>
  <w:style w:type="paragraph" w:customStyle="1" w:styleId="ConsPlusNormal">
    <w:name w:val="ConsPlusNormal"/>
    <w:rsid w:val="00A45F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9">
    <w:name w:val="Font Style49"/>
    <w:basedOn w:val="a0"/>
    <w:rsid w:val="00A45FAB"/>
    <w:rPr>
      <w:rFonts w:ascii="Times New Roman" w:hAnsi="Times New Roman" w:cs="Times New Roman"/>
      <w:sz w:val="20"/>
      <w:szCs w:val="20"/>
    </w:rPr>
  </w:style>
  <w:style w:type="paragraph" w:customStyle="1" w:styleId="Style22">
    <w:name w:val="Style22"/>
    <w:basedOn w:val="a"/>
    <w:rsid w:val="00A45FAB"/>
    <w:pPr>
      <w:widowControl w:val="0"/>
      <w:autoSpaceDE w:val="0"/>
      <w:autoSpaceDN w:val="0"/>
      <w:adjustRightInd w:val="0"/>
      <w:spacing w:after="0" w:line="252" w:lineRule="atLeast"/>
      <w:ind w:firstLine="571"/>
      <w:jc w:val="both"/>
    </w:pPr>
    <w:rPr>
      <w:rFonts w:ascii="Times New Roman" w:hAnsi="Times New Roman"/>
      <w:sz w:val="24"/>
      <w:szCs w:val="24"/>
    </w:rPr>
  </w:style>
  <w:style w:type="paragraph" w:customStyle="1" w:styleId="19">
    <w:name w:val="Основной текст с отступом1"/>
    <w:basedOn w:val="a"/>
    <w:rsid w:val="00A45FAB"/>
    <w:pPr>
      <w:widowControl w:val="0"/>
      <w:autoSpaceDE w:val="0"/>
      <w:autoSpaceDN w:val="0"/>
      <w:spacing w:after="0" w:line="240" w:lineRule="auto"/>
      <w:ind w:firstLine="567"/>
      <w:jc w:val="both"/>
    </w:pPr>
    <w:rPr>
      <w:rFonts w:ascii="Times New Roman" w:hAnsi="Times New Roman"/>
      <w:sz w:val="20"/>
      <w:szCs w:val="20"/>
    </w:rPr>
  </w:style>
  <w:style w:type="paragraph" w:customStyle="1" w:styleId="affd">
    <w:name w:val="Знак Знак Знак"/>
    <w:basedOn w:val="a"/>
    <w:rsid w:val="00A45FAB"/>
    <w:pPr>
      <w:spacing w:after="160" w:line="240" w:lineRule="exact"/>
    </w:pPr>
    <w:rPr>
      <w:rFonts w:ascii="Verdana" w:hAnsi="Verdana" w:cs="Verdana"/>
      <w:sz w:val="20"/>
      <w:szCs w:val="20"/>
      <w:lang w:val="en-US" w:eastAsia="en-US" w:bidi="pa-IN"/>
    </w:rPr>
  </w:style>
  <w:style w:type="paragraph" w:customStyle="1" w:styleId="28">
    <w:name w:val="Основной текст с отступом2"/>
    <w:basedOn w:val="a"/>
    <w:rsid w:val="00A45FAB"/>
    <w:pPr>
      <w:widowControl w:val="0"/>
      <w:autoSpaceDE w:val="0"/>
      <w:autoSpaceDN w:val="0"/>
      <w:spacing w:after="0" w:line="240" w:lineRule="auto"/>
      <w:ind w:firstLine="567"/>
      <w:jc w:val="both"/>
    </w:pPr>
    <w:rPr>
      <w:rFonts w:ascii="Times New Roman" w:hAnsi="Times New Roman"/>
      <w:sz w:val="20"/>
      <w:szCs w:val="20"/>
    </w:rPr>
  </w:style>
  <w:style w:type="character" w:customStyle="1" w:styleId="FontStyle68">
    <w:name w:val="Font Style68"/>
    <w:basedOn w:val="a0"/>
    <w:rsid w:val="00A45FAB"/>
    <w:rPr>
      <w:rFonts w:ascii="Times New Roman" w:hAnsi="Times New Roman" w:cs="Times New Roman"/>
      <w:sz w:val="16"/>
      <w:szCs w:val="16"/>
    </w:rPr>
  </w:style>
  <w:style w:type="paragraph" w:customStyle="1" w:styleId="affe">
    <w:name w:val="Основной"/>
    <w:basedOn w:val="a"/>
    <w:rsid w:val="00A45FAB"/>
    <w:pPr>
      <w:spacing w:after="0" w:line="360" w:lineRule="auto"/>
      <w:jc w:val="both"/>
    </w:pPr>
    <w:rPr>
      <w:rFonts w:ascii="Times New Roman" w:hAnsi="Times New Roman"/>
      <w:sz w:val="24"/>
      <w:szCs w:val="24"/>
    </w:rPr>
  </w:style>
  <w:style w:type="character" w:customStyle="1" w:styleId="BodytextBold">
    <w:name w:val="Body text + Bold"/>
    <w:basedOn w:val="a0"/>
    <w:rsid w:val="00A45FAB"/>
    <w:rPr>
      <w:rFonts w:ascii="Times New Roman" w:eastAsia="Times New Roman" w:hAnsi="Times New Roman" w:cs="Times New Roman"/>
      <w:b/>
      <w:bCs/>
      <w:i w:val="0"/>
      <w:iCs w:val="0"/>
      <w:smallCaps w:val="0"/>
      <w:strike w:val="0"/>
      <w:spacing w:val="0"/>
      <w:sz w:val="22"/>
      <w:szCs w:val="22"/>
    </w:rPr>
  </w:style>
  <w:style w:type="paragraph" w:customStyle="1" w:styleId="style17">
    <w:name w:val="style17"/>
    <w:basedOn w:val="a"/>
    <w:rsid w:val="00A45FAB"/>
    <w:pPr>
      <w:spacing w:before="27" w:after="27" w:line="240" w:lineRule="auto"/>
    </w:pPr>
    <w:rPr>
      <w:rFonts w:ascii="Times New Roman" w:hAnsi="Times New Roman"/>
      <w:sz w:val="20"/>
      <w:szCs w:val="20"/>
    </w:rPr>
  </w:style>
  <w:style w:type="character" w:customStyle="1" w:styleId="fontstyle44">
    <w:name w:val="fontstyle44"/>
    <w:basedOn w:val="a0"/>
    <w:rsid w:val="00A45FAB"/>
  </w:style>
  <w:style w:type="paragraph" w:customStyle="1" w:styleId="Osnova0">
    <w:name w:val="Osnova"/>
    <w:basedOn w:val="a"/>
    <w:rsid w:val="00A45FAB"/>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A45FAB"/>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customStyle="1" w:styleId="330">
    <w:name w:val=" Знак Знак33"/>
    <w:basedOn w:val="a0"/>
    <w:rsid w:val="00A45FAB"/>
    <w:rPr>
      <w:rFonts w:ascii="Times New Roman" w:eastAsia="Times New Roman" w:hAnsi="Times New Roman" w:cs="Times New Roman"/>
      <w:kern w:val="36"/>
      <w:sz w:val="72"/>
      <w:szCs w:val="72"/>
    </w:rPr>
  </w:style>
  <w:style w:type="character" w:customStyle="1" w:styleId="320">
    <w:name w:val=" Знак Знак32"/>
    <w:basedOn w:val="a0"/>
    <w:rsid w:val="00A45FAB"/>
    <w:rPr>
      <w:rFonts w:ascii="Times New Roman" w:eastAsia="Times New Roman" w:hAnsi="Times New Roman" w:cs="Times New Roman"/>
      <w:sz w:val="36"/>
      <w:szCs w:val="36"/>
    </w:rPr>
  </w:style>
  <w:style w:type="character" w:customStyle="1" w:styleId="310">
    <w:name w:val=" Знак Знак31"/>
    <w:basedOn w:val="a0"/>
    <w:rsid w:val="00A45FAB"/>
    <w:rPr>
      <w:rFonts w:ascii="Cambria" w:eastAsia="Times New Roman" w:hAnsi="Cambria" w:cs="Times New Roman"/>
      <w:b/>
      <w:bCs/>
      <w:color w:val="4F81BD"/>
    </w:rPr>
  </w:style>
  <w:style w:type="character" w:customStyle="1" w:styleId="300">
    <w:name w:val=" Знак Знак30"/>
    <w:basedOn w:val="a0"/>
    <w:rsid w:val="00A45FAB"/>
    <w:rPr>
      <w:rFonts w:ascii="Times New Roman" w:eastAsia="Times New Roman" w:hAnsi="Times New Roman" w:cs="Times New Roman"/>
      <w:sz w:val="28"/>
      <w:szCs w:val="28"/>
    </w:rPr>
  </w:style>
  <w:style w:type="character" w:customStyle="1" w:styleId="29">
    <w:name w:val=" Знак Знак29"/>
    <w:basedOn w:val="a0"/>
    <w:rsid w:val="00A45FAB"/>
    <w:rPr>
      <w:rFonts w:ascii="Calibri" w:eastAsia="Times New Roman" w:hAnsi="Calibri" w:cs="Times New Roman"/>
      <w:b/>
      <w:bCs/>
      <w:i/>
      <w:iCs/>
      <w:sz w:val="26"/>
      <w:szCs w:val="26"/>
    </w:rPr>
  </w:style>
  <w:style w:type="character" w:customStyle="1" w:styleId="280">
    <w:name w:val=" Знак Знак28"/>
    <w:basedOn w:val="a0"/>
    <w:rsid w:val="00A45FAB"/>
    <w:rPr>
      <w:rFonts w:ascii="Times New Roman" w:eastAsia="Times New Roman" w:hAnsi="Times New Roman" w:cs="Times New Roman"/>
      <w:b/>
      <w:sz w:val="28"/>
      <w:szCs w:val="20"/>
    </w:rPr>
  </w:style>
  <w:style w:type="character" w:customStyle="1" w:styleId="270">
    <w:name w:val=" Знак Знак27"/>
    <w:basedOn w:val="a0"/>
    <w:rsid w:val="00A45FAB"/>
    <w:rPr>
      <w:rFonts w:ascii="Times New Roman" w:eastAsia="Times New Roman" w:hAnsi="Times New Roman" w:cs="Times New Roman"/>
      <w:sz w:val="24"/>
      <w:szCs w:val="24"/>
    </w:rPr>
  </w:style>
  <w:style w:type="character" w:customStyle="1" w:styleId="1a">
    <w:name w:val="Основной текст 1 Знак Знак"/>
    <w:basedOn w:val="a0"/>
    <w:locked/>
    <w:rsid w:val="00A45FAB"/>
    <w:rPr>
      <w:sz w:val="24"/>
      <w:szCs w:val="24"/>
    </w:rPr>
  </w:style>
  <w:style w:type="character" w:customStyle="1" w:styleId="211">
    <w:name w:val=" Знак Знак21"/>
    <w:basedOn w:val="a0"/>
    <w:rsid w:val="00A45FAB"/>
  </w:style>
  <w:style w:type="character" w:customStyle="1" w:styleId="201">
    <w:name w:val=" Знак Знак20"/>
    <w:basedOn w:val="a0"/>
    <w:rsid w:val="00A45FAB"/>
    <w:rPr>
      <w:rFonts w:ascii="Times New Roman" w:eastAsia="Lucida Sans Unicode" w:hAnsi="Times New Roman" w:cs="Tahoma"/>
      <w:kern w:val="2"/>
      <w:sz w:val="20"/>
      <w:szCs w:val="20"/>
      <w:lang w:eastAsia="hi-IN" w:bidi="hi-IN"/>
    </w:rPr>
  </w:style>
  <w:style w:type="paragraph" w:customStyle="1" w:styleId="212">
    <w:name w:val="Основной текст 21"/>
    <w:basedOn w:val="a"/>
    <w:rsid w:val="00A45FAB"/>
    <w:pPr>
      <w:widowControl w:val="0"/>
      <w:suppressAutoHyphens/>
      <w:spacing w:after="0" w:line="240" w:lineRule="auto"/>
      <w:jc w:val="both"/>
    </w:pPr>
    <w:rPr>
      <w:rFonts w:ascii="Times New Roman" w:eastAsia="Lucida Sans Unicode" w:hAnsi="Times New Roman" w:cs="Tahoma"/>
      <w:i/>
      <w:kern w:val="2"/>
      <w:sz w:val="24"/>
      <w:szCs w:val="24"/>
      <w:lang w:eastAsia="hi-IN" w:bidi="hi-IN"/>
    </w:rPr>
  </w:style>
  <w:style w:type="paragraph" w:customStyle="1" w:styleId="ListParagraph1">
    <w:name w:val="List Paragraph1"/>
    <w:basedOn w:val="a"/>
    <w:rsid w:val="00A45FAB"/>
    <w:pPr>
      <w:ind w:left="720"/>
      <w:contextualSpacing/>
    </w:pPr>
  </w:style>
  <w:style w:type="paragraph" w:customStyle="1" w:styleId="FORMATTEXT">
    <w:name w:val=".FORMATTEXT"/>
    <w:rsid w:val="00A45F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basedOn w:val="a0"/>
    <w:rsid w:val="00A45FAB"/>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A45FAB"/>
    <w:pPr>
      <w:spacing w:line="240" w:lineRule="auto"/>
      <w:ind w:left="720"/>
      <w:contextualSpacing/>
    </w:pPr>
    <w:rPr>
      <w:rFonts w:ascii="Cambria" w:eastAsia="Cambria" w:hAnsi="Cambria"/>
      <w:sz w:val="24"/>
      <w:szCs w:val="24"/>
      <w:lang w:eastAsia="en-US"/>
    </w:rPr>
  </w:style>
  <w:style w:type="paragraph" w:styleId="HTML">
    <w:name w:val="HTML Preformatted"/>
    <w:basedOn w:val="a"/>
    <w:link w:val="HTML0"/>
    <w:unhideWhenUsed/>
    <w:rsid w:val="00A4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A45FAB"/>
    <w:rPr>
      <w:rFonts w:ascii="Courier New" w:eastAsia="Times New Roman" w:hAnsi="Courier New" w:cs="Courier New"/>
      <w:sz w:val="20"/>
      <w:szCs w:val="20"/>
      <w:lang w:eastAsia="ru-RU"/>
    </w:rPr>
  </w:style>
  <w:style w:type="paragraph" w:styleId="2a">
    <w:name w:val="toc 2"/>
    <w:basedOn w:val="a"/>
    <w:autoRedefine/>
    <w:semiHidden/>
    <w:unhideWhenUsed/>
    <w:rsid w:val="00A45FAB"/>
    <w:pPr>
      <w:spacing w:before="100" w:beforeAutospacing="1" w:after="100" w:afterAutospacing="1" w:line="240" w:lineRule="auto"/>
    </w:pPr>
    <w:rPr>
      <w:rFonts w:ascii="Times New Roman" w:hAnsi="Times New Roman"/>
      <w:sz w:val="24"/>
      <w:szCs w:val="24"/>
    </w:rPr>
  </w:style>
  <w:style w:type="paragraph" w:styleId="36">
    <w:name w:val="toc 3"/>
    <w:basedOn w:val="a"/>
    <w:next w:val="a"/>
    <w:autoRedefine/>
    <w:semiHidden/>
    <w:unhideWhenUsed/>
    <w:rsid w:val="00A45FAB"/>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41">
    <w:name w:val="toc 4"/>
    <w:basedOn w:val="a"/>
    <w:next w:val="a"/>
    <w:autoRedefine/>
    <w:semiHidden/>
    <w:unhideWhenUsed/>
    <w:rsid w:val="00A45FAB"/>
    <w:pPr>
      <w:spacing w:after="100"/>
      <w:ind w:left="660"/>
    </w:pPr>
    <w:rPr>
      <w:rFonts w:ascii="Times New Roman" w:hAnsi="Times New Roman"/>
    </w:rPr>
  </w:style>
  <w:style w:type="paragraph" w:styleId="52">
    <w:name w:val="toc 5"/>
    <w:basedOn w:val="a"/>
    <w:next w:val="a"/>
    <w:autoRedefine/>
    <w:semiHidden/>
    <w:unhideWhenUsed/>
    <w:rsid w:val="00A45FAB"/>
    <w:pPr>
      <w:spacing w:after="100"/>
      <w:ind w:left="880"/>
    </w:pPr>
    <w:rPr>
      <w:rFonts w:ascii="Times New Roman" w:hAnsi="Times New Roman"/>
    </w:rPr>
  </w:style>
  <w:style w:type="paragraph" w:styleId="61">
    <w:name w:val="toc 6"/>
    <w:basedOn w:val="a"/>
    <w:next w:val="a"/>
    <w:autoRedefine/>
    <w:semiHidden/>
    <w:unhideWhenUsed/>
    <w:rsid w:val="00A45FAB"/>
    <w:pPr>
      <w:spacing w:after="100"/>
      <w:ind w:left="1100"/>
    </w:pPr>
    <w:rPr>
      <w:rFonts w:ascii="Times New Roman" w:hAnsi="Times New Roman"/>
    </w:rPr>
  </w:style>
  <w:style w:type="paragraph" w:styleId="71">
    <w:name w:val="toc 7"/>
    <w:basedOn w:val="a"/>
    <w:next w:val="a"/>
    <w:autoRedefine/>
    <w:semiHidden/>
    <w:unhideWhenUsed/>
    <w:rsid w:val="00A45FAB"/>
    <w:pPr>
      <w:spacing w:after="100"/>
      <w:ind w:left="1320"/>
    </w:pPr>
    <w:rPr>
      <w:rFonts w:ascii="Times New Roman" w:hAnsi="Times New Roman"/>
    </w:rPr>
  </w:style>
  <w:style w:type="paragraph" w:styleId="82">
    <w:name w:val="toc 8"/>
    <w:basedOn w:val="a"/>
    <w:next w:val="a"/>
    <w:autoRedefine/>
    <w:semiHidden/>
    <w:unhideWhenUsed/>
    <w:rsid w:val="00A45FAB"/>
    <w:pPr>
      <w:spacing w:after="100"/>
      <w:ind w:left="1540"/>
    </w:pPr>
    <w:rPr>
      <w:rFonts w:ascii="Times New Roman" w:hAnsi="Times New Roman"/>
    </w:rPr>
  </w:style>
  <w:style w:type="paragraph" w:styleId="92">
    <w:name w:val="toc 9"/>
    <w:basedOn w:val="a"/>
    <w:next w:val="a"/>
    <w:autoRedefine/>
    <w:semiHidden/>
    <w:unhideWhenUsed/>
    <w:rsid w:val="00A45FAB"/>
    <w:pPr>
      <w:spacing w:after="100"/>
      <w:ind w:left="1760"/>
    </w:pPr>
    <w:rPr>
      <w:rFonts w:ascii="Times New Roman" w:hAnsi="Times New Roman"/>
    </w:rPr>
  </w:style>
  <w:style w:type="character" w:customStyle="1" w:styleId="62">
    <w:name w:val="Знак6 Знак"/>
    <w:aliases w:val="F1 Знак Знак"/>
    <w:basedOn w:val="a0"/>
    <w:locked/>
    <w:rsid w:val="00A45FAB"/>
    <w:rPr>
      <w:sz w:val="24"/>
      <w:szCs w:val="24"/>
    </w:rPr>
  </w:style>
  <w:style w:type="paragraph" w:styleId="afff">
    <w:name w:val="List"/>
    <w:basedOn w:val="a7"/>
    <w:semiHidden/>
    <w:unhideWhenUsed/>
    <w:rsid w:val="00A45FAB"/>
    <w:pPr>
      <w:suppressAutoHyphens/>
    </w:pPr>
    <w:rPr>
      <w:rFonts w:cs="Tahoma"/>
      <w:lang w:eastAsia="ar-SA"/>
    </w:rPr>
  </w:style>
  <w:style w:type="paragraph" w:styleId="2b">
    <w:name w:val="List Bullet 2"/>
    <w:basedOn w:val="a"/>
    <w:autoRedefine/>
    <w:semiHidden/>
    <w:unhideWhenUsed/>
    <w:rsid w:val="00A45FAB"/>
    <w:pPr>
      <w:spacing w:before="60" w:after="60" w:line="240" w:lineRule="auto"/>
      <w:ind w:firstLine="720"/>
      <w:jc w:val="both"/>
    </w:pPr>
    <w:rPr>
      <w:rFonts w:ascii="Times New Roman" w:hAnsi="Times New Roman"/>
      <w:sz w:val="24"/>
      <w:szCs w:val="24"/>
    </w:rPr>
  </w:style>
  <w:style w:type="paragraph" w:styleId="afff0">
    <w:name w:val="Document Map"/>
    <w:basedOn w:val="a"/>
    <w:link w:val="afff1"/>
    <w:unhideWhenUsed/>
    <w:rsid w:val="00A45FAB"/>
    <w:pPr>
      <w:shd w:val="clear" w:color="auto" w:fill="000080"/>
    </w:pPr>
    <w:rPr>
      <w:rFonts w:ascii="Tahoma" w:hAnsi="Tahoma" w:cs="Tahoma"/>
      <w:sz w:val="20"/>
      <w:szCs w:val="20"/>
    </w:rPr>
  </w:style>
  <w:style w:type="character" w:customStyle="1" w:styleId="afff1">
    <w:name w:val="Схема документа Знак"/>
    <w:basedOn w:val="a0"/>
    <w:link w:val="afff0"/>
    <w:rsid w:val="00A45FAB"/>
    <w:rPr>
      <w:rFonts w:ascii="Tahoma" w:eastAsia="Times New Roman" w:hAnsi="Tahoma" w:cs="Tahoma"/>
      <w:sz w:val="20"/>
      <w:szCs w:val="20"/>
      <w:shd w:val="clear" w:color="auto" w:fill="000080"/>
      <w:lang w:eastAsia="ru-RU"/>
    </w:rPr>
  </w:style>
  <w:style w:type="paragraph" w:styleId="afff2">
    <w:name w:val="annotation subject"/>
    <w:basedOn w:val="aff0"/>
    <w:next w:val="aff0"/>
    <w:link w:val="afff3"/>
    <w:unhideWhenUsed/>
    <w:rsid w:val="00A45FAB"/>
    <w:rPr>
      <w:rFonts w:eastAsia="Times New Roman"/>
      <w:b/>
      <w:bCs/>
      <w:lang w:eastAsia="ru-RU"/>
    </w:rPr>
  </w:style>
  <w:style w:type="character" w:customStyle="1" w:styleId="afff3">
    <w:name w:val="Тема примечания Знак"/>
    <w:basedOn w:val="aff1"/>
    <w:link w:val="afff2"/>
    <w:rsid w:val="00A45FAB"/>
    <w:rPr>
      <w:rFonts w:eastAsia="Times New Roman"/>
      <w:b/>
      <w:bCs/>
      <w:lang w:eastAsia="ru-RU"/>
    </w:rPr>
  </w:style>
  <w:style w:type="paragraph" w:styleId="2c">
    <w:name w:val="Quote"/>
    <w:basedOn w:val="a"/>
    <w:next w:val="a"/>
    <w:link w:val="2d"/>
    <w:qFormat/>
    <w:rsid w:val="00A45FAB"/>
    <w:pPr>
      <w:spacing w:after="0" w:line="240" w:lineRule="auto"/>
      <w:ind w:firstLine="709"/>
      <w:jc w:val="both"/>
    </w:pPr>
    <w:rPr>
      <w:rFonts w:ascii="Times New Roman" w:hAnsi="Times New Roman"/>
      <w:i/>
      <w:sz w:val="24"/>
      <w:szCs w:val="24"/>
      <w:lang w:eastAsia="en-US" w:bidi="en-US"/>
    </w:rPr>
  </w:style>
  <w:style w:type="character" w:customStyle="1" w:styleId="2d">
    <w:name w:val="Цитата 2 Знак"/>
    <w:basedOn w:val="a0"/>
    <w:link w:val="2c"/>
    <w:rsid w:val="00A45FAB"/>
    <w:rPr>
      <w:rFonts w:ascii="Times New Roman" w:eastAsia="Times New Roman" w:hAnsi="Times New Roman" w:cs="Times New Roman"/>
      <w:i/>
      <w:sz w:val="24"/>
      <w:szCs w:val="24"/>
      <w:lang w:bidi="en-US"/>
    </w:rPr>
  </w:style>
  <w:style w:type="paragraph" w:styleId="afff4">
    <w:name w:val="Intense Quote"/>
    <w:basedOn w:val="a"/>
    <w:next w:val="a"/>
    <w:link w:val="afff5"/>
    <w:qFormat/>
    <w:rsid w:val="00A45FAB"/>
    <w:pPr>
      <w:spacing w:after="0" w:line="240" w:lineRule="auto"/>
      <w:ind w:left="720" w:right="720" w:firstLine="709"/>
      <w:jc w:val="both"/>
    </w:pPr>
    <w:rPr>
      <w:rFonts w:ascii="Times New Roman" w:hAnsi="Times New Roman"/>
      <w:b/>
      <w:i/>
      <w:sz w:val="24"/>
      <w:lang w:eastAsia="en-US" w:bidi="en-US"/>
    </w:rPr>
  </w:style>
  <w:style w:type="character" w:customStyle="1" w:styleId="afff5">
    <w:name w:val="Выделенная цитата Знак"/>
    <w:basedOn w:val="a0"/>
    <w:link w:val="afff4"/>
    <w:rsid w:val="00A45FAB"/>
    <w:rPr>
      <w:rFonts w:ascii="Times New Roman" w:eastAsia="Times New Roman" w:hAnsi="Times New Roman" w:cs="Times New Roman"/>
      <w:b/>
      <w:i/>
      <w:sz w:val="24"/>
      <w:lang w:bidi="en-US"/>
    </w:rPr>
  </w:style>
  <w:style w:type="paragraph" w:styleId="afff6">
    <w:name w:val="TOC Heading"/>
    <w:basedOn w:val="1"/>
    <w:next w:val="a"/>
    <w:qFormat/>
    <w:rsid w:val="00A45FAB"/>
    <w:pPr>
      <w:keepLines/>
      <w:spacing w:before="480" w:after="0" w:line="276" w:lineRule="auto"/>
      <w:outlineLvl w:val="9"/>
    </w:pPr>
    <w:rPr>
      <w:rFonts w:ascii="Cambria" w:hAnsi="Cambria" w:cs="Times New Roman"/>
      <w:color w:val="365F91"/>
      <w:kern w:val="0"/>
      <w:sz w:val="28"/>
      <w:szCs w:val="28"/>
    </w:rPr>
  </w:style>
  <w:style w:type="paragraph" w:customStyle="1" w:styleId="1b">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A45FAB"/>
    <w:pPr>
      <w:spacing w:after="160" w:line="240" w:lineRule="exact"/>
    </w:pPr>
    <w:rPr>
      <w:rFonts w:ascii="Times New Roman" w:hAnsi="Times New Roman" w:cs="Verdana"/>
      <w:sz w:val="28"/>
      <w:szCs w:val="28"/>
      <w:lang w:eastAsia="en-US" w:bidi="pa-IN"/>
    </w:rPr>
  </w:style>
  <w:style w:type="paragraph" w:customStyle="1" w:styleId="37">
    <w:name w:val="Знак3"/>
    <w:basedOn w:val="a"/>
    <w:rsid w:val="00A45FAB"/>
    <w:pPr>
      <w:spacing w:after="160" w:line="240" w:lineRule="exact"/>
    </w:pPr>
    <w:rPr>
      <w:rFonts w:ascii="Verdana" w:hAnsi="Verdana" w:cs="Verdana"/>
      <w:sz w:val="20"/>
      <w:szCs w:val="20"/>
      <w:lang w:val="en-US" w:eastAsia="en-US"/>
    </w:rPr>
  </w:style>
  <w:style w:type="paragraph" w:customStyle="1" w:styleId="afff7">
    <w:name w:val="Новый"/>
    <w:basedOn w:val="a"/>
    <w:rsid w:val="00A45FAB"/>
    <w:pPr>
      <w:spacing w:after="0" w:line="360" w:lineRule="auto"/>
      <w:ind w:firstLine="454"/>
      <w:jc w:val="both"/>
    </w:pPr>
    <w:rPr>
      <w:rFonts w:ascii="Times New Roman" w:hAnsi="Times New Roman"/>
      <w:sz w:val="28"/>
      <w:szCs w:val="24"/>
      <w:lang w:eastAsia="en-US" w:bidi="en-US"/>
    </w:rPr>
  </w:style>
  <w:style w:type="paragraph" w:customStyle="1" w:styleId="H1">
    <w:name w:val="H1"/>
    <w:basedOn w:val="a"/>
    <w:next w:val="a"/>
    <w:rsid w:val="00A45FAB"/>
    <w:pPr>
      <w:keepNext/>
      <w:snapToGrid w:val="0"/>
      <w:spacing w:before="100" w:after="100" w:line="240" w:lineRule="auto"/>
      <w:outlineLvl w:val="1"/>
    </w:pPr>
    <w:rPr>
      <w:rFonts w:ascii="Times New Roman" w:hAnsi="Times New Roman"/>
      <w:b/>
      <w:kern w:val="36"/>
      <w:sz w:val="48"/>
      <w:szCs w:val="20"/>
    </w:rPr>
  </w:style>
  <w:style w:type="paragraph" w:customStyle="1" w:styleId="Style18">
    <w:name w:val="Style18"/>
    <w:basedOn w:val="a"/>
    <w:rsid w:val="00A45FAB"/>
    <w:pPr>
      <w:widowControl w:val="0"/>
      <w:autoSpaceDE w:val="0"/>
      <w:autoSpaceDN w:val="0"/>
      <w:adjustRightInd w:val="0"/>
      <w:spacing w:after="0" w:line="254" w:lineRule="exact"/>
      <w:ind w:firstLine="322"/>
      <w:jc w:val="both"/>
    </w:pPr>
    <w:rPr>
      <w:rFonts w:ascii="Impact" w:hAnsi="Impact"/>
      <w:sz w:val="24"/>
      <w:szCs w:val="24"/>
    </w:rPr>
  </w:style>
  <w:style w:type="paragraph" w:customStyle="1" w:styleId="Style170">
    <w:name w:val="Style17"/>
    <w:basedOn w:val="a"/>
    <w:rsid w:val="00A45FAB"/>
    <w:pPr>
      <w:widowControl w:val="0"/>
      <w:autoSpaceDE w:val="0"/>
      <w:autoSpaceDN w:val="0"/>
      <w:adjustRightInd w:val="0"/>
      <w:spacing w:after="0" w:line="254" w:lineRule="exact"/>
      <w:ind w:firstLine="360"/>
      <w:jc w:val="both"/>
    </w:pPr>
    <w:rPr>
      <w:rFonts w:ascii="Impact" w:hAnsi="Impact"/>
      <w:sz w:val="24"/>
      <w:szCs w:val="24"/>
    </w:rPr>
  </w:style>
  <w:style w:type="paragraph" w:customStyle="1" w:styleId="55">
    <w:name w:val="Стиль Перед:  5 пт После:  5 пт"/>
    <w:basedOn w:val="a"/>
    <w:rsid w:val="00A45FAB"/>
    <w:pPr>
      <w:spacing w:after="0" w:line="240" w:lineRule="auto"/>
    </w:pPr>
    <w:rPr>
      <w:rFonts w:ascii="Times New Roman" w:hAnsi="Times New Roman"/>
      <w:sz w:val="24"/>
      <w:szCs w:val="20"/>
    </w:rPr>
  </w:style>
  <w:style w:type="paragraph" w:customStyle="1" w:styleId="Zag3">
    <w:name w:val="Zag_3"/>
    <w:basedOn w:val="a"/>
    <w:rsid w:val="00A45FAB"/>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character" w:customStyle="1" w:styleId="afff8">
    <w:name w:val="Основной текст_"/>
    <w:basedOn w:val="a0"/>
    <w:link w:val="2e"/>
    <w:locked/>
    <w:rsid w:val="00A45FAB"/>
    <w:rPr>
      <w:sz w:val="26"/>
      <w:szCs w:val="26"/>
      <w:shd w:val="clear" w:color="auto" w:fill="FFFFFF"/>
    </w:rPr>
  </w:style>
  <w:style w:type="paragraph" w:customStyle="1" w:styleId="2e">
    <w:name w:val="Основной текст2"/>
    <w:basedOn w:val="a"/>
    <w:link w:val="afff8"/>
    <w:rsid w:val="00A45FAB"/>
    <w:pPr>
      <w:shd w:val="clear" w:color="auto" w:fill="FFFFFF"/>
      <w:spacing w:after="0" w:line="226" w:lineRule="exact"/>
      <w:ind w:hanging="280"/>
      <w:jc w:val="both"/>
    </w:pPr>
    <w:rPr>
      <w:rFonts w:asciiTheme="minorHAnsi" w:eastAsiaTheme="minorHAnsi" w:hAnsiTheme="minorHAnsi" w:cstheme="minorBidi"/>
      <w:sz w:val="26"/>
      <w:szCs w:val="26"/>
      <w:shd w:val="clear" w:color="auto" w:fill="FFFFFF"/>
      <w:lang w:eastAsia="en-US"/>
    </w:rPr>
  </w:style>
  <w:style w:type="paragraph" w:customStyle="1" w:styleId="style27">
    <w:name w:val="style27"/>
    <w:basedOn w:val="a"/>
    <w:rsid w:val="00A45FAB"/>
    <w:pPr>
      <w:spacing w:before="100" w:beforeAutospacing="1" w:after="100" w:afterAutospacing="1" w:line="240" w:lineRule="auto"/>
      <w:jc w:val="center"/>
    </w:pPr>
    <w:rPr>
      <w:rFonts w:ascii="Times New Roman" w:hAnsi="Times New Roman"/>
      <w:sz w:val="24"/>
      <w:szCs w:val="24"/>
    </w:rPr>
  </w:style>
  <w:style w:type="paragraph" w:customStyle="1" w:styleId="style28">
    <w:name w:val="style28"/>
    <w:basedOn w:val="a"/>
    <w:rsid w:val="00A45FAB"/>
    <w:pPr>
      <w:spacing w:after="0" w:line="240" w:lineRule="auto"/>
      <w:ind w:firstLine="567"/>
      <w:jc w:val="both"/>
    </w:pPr>
    <w:rPr>
      <w:rFonts w:ascii="Times New Roman" w:hAnsi="Times New Roman"/>
      <w:sz w:val="20"/>
      <w:szCs w:val="20"/>
    </w:rPr>
  </w:style>
  <w:style w:type="paragraph" w:customStyle="1" w:styleId="style29">
    <w:name w:val="style29"/>
    <w:basedOn w:val="a"/>
    <w:rsid w:val="00A45FAB"/>
    <w:pPr>
      <w:spacing w:after="0" w:line="240" w:lineRule="auto"/>
      <w:jc w:val="both"/>
    </w:pPr>
    <w:rPr>
      <w:rFonts w:ascii="Times New Roman" w:hAnsi="Times New Roman"/>
      <w:sz w:val="20"/>
      <w:szCs w:val="20"/>
    </w:rPr>
  </w:style>
  <w:style w:type="paragraph" w:customStyle="1" w:styleId="style30">
    <w:name w:val="style30"/>
    <w:basedOn w:val="a"/>
    <w:rsid w:val="00A45FAB"/>
    <w:pPr>
      <w:spacing w:after="0" w:line="240" w:lineRule="auto"/>
    </w:pPr>
    <w:rPr>
      <w:rFonts w:ascii="Times New Roman" w:hAnsi="Times New Roman"/>
      <w:color w:val="000000"/>
      <w:sz w:val="24"/>
      <w:szCs w:val="24"/>
    </w:rPr>
  </w:style>
  <w:style w:type="paragraph" w:customStyle="1" w:styleId="style31">
    <w:name w:val="style31"/>
    <w:basedOn w:val="a"/>
    <w:rsid w:val="00A45FAB"/>
    <w:pPr>
      <w:spacing w:after="0" w:line="240" w:lineRule="auto"/>
      <w:jc w:val="both"/>
    </w:pPr>
    <w:rPr>
      <w:rFonts w:ascii="Times New Roman" w:hAnsi="Times New Roman"/>
      <w:color w:val="000000"/>
      <w:sz w:val="24"/>
      <w:szCs w:val="24"/>
    </w:rPr>
  </w:style>
  <w:style w:type="paragraph" w:customStyle="1" w:styleId="style32">
    <w:name w:val="style32"/>
    <w:basedOn w:val="a"/>
    <w:rsid w:val="00A45FAB"/>
    <w:pPr>
      <w:spacing w:after="120"/>
      <w:jc w:val="both"/>
    </w:pPr>
    <w:rPr>
      <w:rFonts w:ascii="Times New Roman" w:hAnsi="Times New Roman"/>
      <w:sz w:val="24"/>
      <w:szCs w:val="24"/>
    </w:rPr>
  </w:style>
  <w:style w:type="paragraph" w:customStyle="1" w:styleId="style34">
    <w:name w:val="style34"/>
    <w:basedOn w:val="a"/>
    <w:rsid w:val="00A45FAB"/>
    <w:pPr>
      <w:spacing w:after="120" w:line="240" w:lineRule="auto"/>
    </w:pPr>
    <w:rPr>
      <w:rFonts w:ascii="Times New Roman" w:hAnsi="Times New Roman"/>
      <w:sz w:val="24"/>
      <w:szCs w:val="24"/>
    </w:rPr>
  </w:style>
  <w:style w:type="paragraph" w:customStyle="1" w:styleId="style35">
    <w:name w:val="style35"/>
    <w:basedOn w:val="a"/>
    <w:rsid w:val="00A45FAB"/>
    <w:pPr>
      <w:spacing w:after="0" w:line="240" w:lineRule="auto"/>
      <w:ind w:firstLine="180"/>
      <w:jc w:val="both"/>
    </w:pPr>
    <w:rPr>
      <w:rFonts w:ascii="Times New Roman" w:hAnsi="Times New Roman"/>
      <w:color w:val="000000"/>
      <w:sz w:val="24"/>
      <w:szCs w:val="24"/>
    </w:rPr>
  </w:style>
  <w:style w:type="paragraph" w:customStyle="1" w:styleId="style36">
    <w:name w:val="style36"/>
    <w:basedOn w:val="a"/>
    <w:rsid w:val="00A45FAB"/>
    <w:pPr>
      <w:spacing w:after="0" w:line="240" w:lineRule="auto"/>
      <w:ind w:firstLine="180"/>
      <w:jc w:val="center"/>
    </w:pPr>
    <w:rPr>
      <w:rFonts w:ascii="Times New Roman" w:hAnsi="Times New Roman"/>
      <w:color w:val="000000"/>
      <w:sz w:val="24"/>
      <w:szCs w:val="24"/>
    </w:rPr>
  </w:style>
  <w:style w:type="character" w:customStyle="1" w:styleId="afff9">
    <w:name w:val="А_сноска Знак"/>
    <w:basedOn w:val="62"/>
    <w:link w:val="afffa"/>
    <w:locked/>
    <w:rsid w:val="00A45FAB"/>
  </w:style>
  <w:style w:type="paragraph" w:customStyle="1" w:styleId="afffa">
    <w:name w:val="А_сноска"/>
    <w:basedOn w:val="aff3"/>
    <w:link w:val="afff9"/>
    <w:qFormat/>
    <w:rsid w:val="00A45FAB"/>
    <w:pPr>
      <w:widowControl w:val="0"/>
      <w:ind w:firstLine="400"/>
      <w:jc w:val="both"/>
    </w:pPr>
    <w:rPr>
      <w:rFonts w:asciiTheme="minorHAnsi" w:eastAsiaTheme="minorHAnsi" w:hAnsiTheme="minorHAnsi" w:cstheme="minorBidi"/>
      <w:sz w:val="24"/>
      <w:szCs w:val="24"/>
      <w:lang w:eastAsia="en-US"/>
    </w:rPr>
  </w:style>
  <w:style w:type="paragraph" w:customStyle="1" w:styleId="BodyText21">
    <w:name w:val="Body Text 21"/>
    <w:basedOn w:val="a"/>
    <w:rsid w:val="00A45FAB"/>
    <w:pPr>
      <w:spacing w:after="0" w:line="240" w:lineRule="auto"/>
      <w:ind w:firstLine="709"/>
      <w:jc w:val="both"/>
    </w:pPr>
    <w:rPr>
      <w:rFonts w:ascii="Times New Roman" w:hAnsi="Times New Roman"/>
      <w:sz w:val="24"/>
      <w:szCs w:val="24"/>
    </w:rPr>
  </w:style>
  <w:style w:type="paragraph" w:customStyle="1" w:styleId="dash041e0431044b0447043d044b0439">
    <w:name w:val="dash041e_0431_044b_0447_043d_044b_0439"/>
    <w:basedOn w:val="a"/>
    <w:rsid w:val="00A45FAB"/>
    <w:pPr>
      <w:spacing w:after="0" w:line="240" w:lineRule="auto"/>
    </w:pPr>
    <w:rPr>
      <w:rFonts w:ascii="Times New Roman" w:hAnsi="Times New Roman"/>
      <w:sz w:val="24"/>
      <w:szCs w:val="24"/>
    </w:rPr>
  </w:style>
  <w:style w:type="paragraph" w:customStyle="1" w:styleId="afffb">
    <w:name w:val="Знак Знак Знак Знак Знак Знак Знак Знак Знак Знак"/>
    <w:basedOn w:val="a"/>
    <w:rsid w:val="00A45FAB"/>
    <w:pPr>
      <w:spacing w:after="160" w:line="240" w:lineRule="exact"/>
    </w:pPr>
    <w:rPr>
      <w:rFonts w:ascii="Verdana" w:hAnsi="Verdana" w:cs="Verdana"/>
      <w:sz w:val="20"/>
      <w:szCs w:val="20"/>
      <w:lang w:val="en-US" w:eastAsia="en-US"/>
    </w:rPr>
  </w:style>
  <w:style w:type="paragraph" w:customStyle="1" w:styleId="213">
    <w:name w:val="Основной текст с отступом 21"/>
    <w:basedOn w:val="a"/>
    <w:rsid w:val="00A45FAB"/>
    <w:pPr>
      <w:spacing w:after="0" w:line="240" w:lineRule="auto"/>
      <w:ind w:firstLine="708"/>
      <w:jc w:val="both"/>
    </w:pPr>
    <w:rPr>
      <w:rFonts w:ascii="Times New Roman" w:hAnsi="Times New Roman"/>
      <w:sz w:val="24"/>
      <w:szCs w:val="20"/>
      <w:lang w:eastAsia="zh-TW"/>
    </w:rPr>
  </w:style>
  <w:style w:type="paragraph" w:customStyle="1" w:styleId="afffc">
    <w:name w:val="Подходы"/>
    <w:basedOn w:val="1"/>
    <w:rsid w:val="00A45FAB"/>
    <w:pPr>
      <w:spacing w:before="120" w:after="0" w:line="360" w:lineRule="auto"/>
      <w:ind w:firstLine="567"/>
    </w:pPr>
    <w:rPr>
      <w:rFonts w:cs="Times New Roman"/>
      <w:bCs w:val="0"/>
      <w:kern w:val="0"/>
      <w:sz w:val="26"/>
      <w:szCs w:val="20"/>
    </w:rPr>
  </w:style>
  <w:style w:type="paragraph" w:customStyle="1" w:styleId="53">
    <w:name w:val="заголовок 5"/>
    <w:basedOn w:val="a"/>
    <w:next w:val="a"/>
    <w:rsid w:val="00A45FAB"/>
    <w:pPr>
      <w:keepNext/>
      <w:tabs>
        <w:tab w:val="num" w:pos="1287"/>
      </w:tabs>
      <w:autoSpaceDE w:val="0"/>
      <w:autoSpaceDN w:val="0"/>
      <w:spacing w:after="0" w:line="240" w:lineRule="auto"/>
      <w:ind w:left="1287" w:hanging="360"/>
      <w:jc w:val="center"/>
      <w:outlineLvl w:val="4"/>
    </w:pPr>
    <w:rPr>
      <w:rFonts w:ascii="Times New Roman" w:hAnsi="Times New Roman"/>
      <w:b/>
      <w:bCs/>
      <w:i/>
      <w:iCs/>
      <w:sz w:val="28"/>
      <w:szCs w:val="28"/>
    </w:rPr>
  </w:style>
  <w:style w:type="paragraph" w:customStyle="1" w:styleId="acenter">
    <w:name w:val="acenter"/>
    <w:basedOn w:val="a"/>
    <w:rsid w:val="00A45FAB"/>
    <w:pPr>
      <w:spacing w:before="60" w:after="75" w:line="240" w:lineRule="auto"/>
      <w:ind w:left="60"/>
      <w:jc w:val="center"/>
    </w:pPr>
    <w:rPr>
      <w:rFonts w:ascii="Times New Roman" w:hAnsi="Times New Roman"/>
      <w:sz w:val="24"/>
      <w:szCs w:val="24"/>
    </w:rPr>
  </w:style>
  <w:style w:type="paragraph" w:customStyle="1" w:styleId="price">
    <w:name w:val="price"/>
    <w:basedOn w:val="a"/>
    <w:rsid w:val="00A45FAB"/>
    <w:pPr>
      <w:spacing w:before="100" w:beforeAutospacing="1" w:after="100" w:afterAutospacing="1" w:line="240" w:lineRule="auto"/>
    </w:pPr>
    <w:rPr>
      <w:rFonts w:ascii="Times New Roman" w:hAnsi="Times New Roman"/>
      <w:sz w:val="24"/>
      <w:szCs w:val="24"/>
    </w:rPr>
  </w:style>
  <w:style w:type="paragraph" w:customStyle="1" w:styleId="afffd">
    <w:name w:val="Знак Знак Знак Знак Знак Знак Знак"/>
    <w:basedOn w:val="a"/>
    <w:rsid w:val="00A45FAB"/>
    <w:pPr>
      <w:tabs>
        <w:tab w:val="num" w:pos="643"/>
      </w:tabs>
      <w:spacing w:after="160" w:line="240" w:lineRule="exact"/>
    </w:pPr>
    <w:rPr>
      <w:rFonts w:ascii="Verdana" w:hAnsi="Verdana" w:cs="Verdana"/>
      <w:sz w:val="20"/>
      <w:szCs w:val="20"/>
      <w:lang w:val="en-US" w:eastAsia="en-US"/>
    </w:rPr>
  </w:style>
  <w:style w:type="paragraph" w:customStyle="1" w:styleId="Heading1AA">
    <w:name w:val="Heading 1 A A"/>
    <w:next w:val="a"/>
    <w:autoRedefine/>
    <w:rsid w:val="00A45FAB"/>
    <w:pPr>
      <w:keepNext/>
      <w:spacing w:after="0" w:line="240" w:lineRule="auto"/>
      <w:jc w:val="center"/>
      <w:outlineLvl w:val="0"/>
    </w:pPr>
    <w:rPr>
      <w:rFonts w:ascii="Times New Roman" w:eastAsia="ヒラギノ角ゴ Pro W3" w:hAnsi="Times New Roman" w:cs="Times New Roman"/>
      <w:b/>
      <w:kern w:val="2"/>
      <w:sz w:val="28"/>
      <w:szCs w:val="28"/>
    </w:rPr>
  </w:style>
  <w:style w:type="paragraph" w:customStyle="1" w:styleId="38">
    <w:name w:val="Заголовок 3+"/>
    <w:basedOn w:val="a"/>
    <w:rsid w:val="00A45FAB"/>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paragraph" w:customStyle="1" w:styleId="afffe">
    <w:name w:val="Содержимое таблицы"/>
    <w:basedOn w:val="a"/>
    <w:rsid w:val="00A45FAB"/>
    <w:pPr>
      <w:widowControl w:val="0"/>
      <w:suppressLineNumbers/>
      <w:suppressAutoHyphens/>
      <w:spacing w:after="0" w:line="240" w:lineRule="auto"/>
    </w:pPr>
    <w:rPr>
      <w:rFonts w:ascii="Times New Roman" w:eastAsia="Calibri" w:hAnsi="Times New Roman" w:cs="Tahoma"/>
      <w:kern w:val="2"/>
      <w:sz w:val="24"/>
      <w:szCs w:val="24"/>
      <w:lang w:eastAsia="hi-IN" w:bidi="hi-IN"/>
    </w:rPr>
  </w:style>
  <w:style w:type="paragraph" w:customStyle="1" w:styleId="311">
    <w:name w:val="Основной текст с отступом 31"/>
    <w:basedOn w:val="a"/>
    <w:rsid w:val="00A45FAB"/>
    <w:pPr>
      <w:spacing w:after="0" w:line="256" w:lineRule="auto"/>
      <w:ind w:firstLine="709"/>
      <w:jc w:val="both"/>
    </w:pPr>
    <w:rPr>
      <w:rFonts w:ascii="Times New Roman" w:hAnsi="Times New Roman"/>
      <w:i/>
      <w:sz w:val="28"/>
      <w:szCs w:val="20"/>
    </w:rPr>
  </w:style>
  <w:style w:type="paragraph" w:customStyle="1" w:styleId="1c">
    <w:name w:val="Без интервала1"/>
    <w:rsid w:val="00A45FAB"/>
    <w:pPr>
      <w:spacing w:after="0" w:line="240" w:lineRule="auto"/>
    </w:pPr>
    <w:rPr>
      <w:rFonts w:ascii="Calibri" w:eastAsia="Times New Roman" w:hAnsi="Calibri" w:cs="Times New Roman"/>
    </w:rPr>
  </w:style>
  <w:style w:type="paragraph" w:customStyle="1" w:styleId="listparagraph">
    <w:name w:val="listparagraph"/>
    <w:basedOn w:val="a"/>
    <w:rsid w:val="00A45FAB"/>
    <w:pPr>
      <w:spacing w:before="100" w:beforeAutospacing="1" w:after="100" w:afterAutospacing="1" w:line="240" w:lineRule="auto"/>
    </w:pPr>
    <w:rPr>
      <w:rFonts w:ascii="Times New Roman" w:hAnsi="Times New Roman"/>
      <w:sz w:val="24"/>
      <w:szCs w:val="24"/>
    </w:rPr>
  </w:style>
  <w:style w:type="paragraph" w:customStyle="1" w:styleId="u-2-msonormal">
    <w:name w:val="u-2-msonormal"/>
    <w:basedOn w:val="a"/>
    <w:rsid w:val="00A45FAB"/>
    <w:pPr>
      <w:spacing w:before="100" w:beforeAutospacing="1" w:after="100" w:afterAutospacing="1" w:line="240" w:lineRule="auto"/>
    </w:pPr>
    <w:rPr>
      <w:rFonts w:ascii="Times New Roman" w:hAnsi="Times New Roman"/>
      <w:sz w:val="24"/>
      <w:szCs w:val="24"/>
    </w:rPr>
  </w:style>
  <w:style w:type="paragraph" w:customStyle="1" w:styleId="214">
    <w:name w:val="Маркированный список 21"/>
    <w:basedOn w:val="a"/>
    <w:rsid w:val="00A45FAB"/>
    <w:pPr>
      <w:tabs>
        <w:tab w:val="num" w:pos="720"/>
      </w:tabs>
      <w:suppressAutoHyphens/>
      <w:spacing w:after="0" w:line="240" w:lineRule="auto"/>
    </w:pPr>
    <w:rPr>
      <w:rFonts w:ascii="Times New Roman" w:eastAsia="PMingLiU" w:hAnsi="Times New Roman"/>
      <w:sz w:val="24"/>
      <w:szCs w:val="24"/>
      <w:lang w:eastAsia="ar-SA"/>
    </w:rPr>
  </w:style>
  <w:style w:type="paragraph" w:customStyle="1" w:styleId="western">
    <w:name w:val="western"/>
    <w:basedOn w:val="a"/>
    <w:rsid w:val="00A45FAB"/>
    <w:pPr>
      <w:spacing w:before="100" w:beforeAutospacing="1" w:after="115" w:line="240" w:lineRule="auto"/>
    </w:pPr>
    <w:rPr>
      <w:rFonts w:ascii="Times New Roman" w:hAnsi="Times New Roman"/>
      <w:color w:val="000000"/>
      <w:sz w:val="24"/>
      <w:szCs w:val="24"/>
    </w:rPr>
  </w:style>
  <w:style w:type="paragraph" w:customStyle="1" w:styleId="220">
    <w:name w:val="Основной текст 22"/>
    <w:basedOn w:val="a"/>
    <w:rsid w:val="00A45FAB"/>
    <w:pPr>
      <w:overflowPunct w:val="0"/>
      <w:autoSpaceDE w:val="0"/>
      <w:autoSpaceDN w:val="0"/>
      <w:adjustRightInd w:val="0"/>
      <w:spacing w:after="0" w:line="360" w:lineRule="auto"/>
      <w:ind w:firstLine="709"/>
      <w:jc w:val="both"/>
    </w:pPr>
    <w:rPr>
      <w:rFonts w:ascii="Times New Roman" w:hAnsi="Times New Roman"/>
      <w:sz w:val="28"/>
      <w:szCs w:val="28"/>
      <w:lang w:eastAsia="de-DE"/>
    </w:rPr>
  </w:style>
  <w:style w:type="paragraph" w:customStyle="1" w:styleId="style50">
    <w:name w:val="style5"/>
    <w:basedOn w:val="a"/>
    <w:rsid w:val="00A45FAB"/>
    <w:pPr>
      <w:spacing w:before="100" w:beforeAutospacing="1" w:after="100" w:afterAutospacing="1" w:line="240" w:lineRule="auto"/>
    </w:pPr>
    <w:rPr>
      <w:rFonts w:ascii="Times New Roman" w:hAnsi="Times New Roman"/>
      <w:sz w:val="24"/>
      <w:szCs w:val="24"/>
    </w:rPr>
  </w:style>
  <w:style w:type="paragraph" w:customStyle="1" w:styleId="style140">
    <w:name w:val="style14"/>
    <w:basedOn w:val="a"/>
    <w:rsid w:val="00A45FAB"/>
    <w:pPr>
      <w:spacing w:before="100" w:beforeAutospacing="1" w:after="100" w:afterAutospacing="1" w:line="240" w:lineRule="auto"/>
    </w:pPr>
    <w:rPr>
      <w:rFonts w:ascii="Times New Roman" w:hAnsi="Times New Roman"/>
      <w:sz w:val="24"/>
      <w:szCs w:val="24"/>
    </w:rPr>
  </w:style>
  <w:style w:type="paragraph" w:customStyle="1" w:styleId="style120">
    <w:name w:val="style12"/>
    <w:basedOn w:val="a"/>
    <w:rsid w:val="00A45FAB"/>
    <w:pPr>
      <w:spacing w:before="100" w:beforeAutospacing="1" w:after="100" w:afterAutospacing="1" w:line="240" w:lineRule="auto"/>
    </w:pPr>
    <w:rPr>
      <w:rFonts w:ascii="Times New Roman" w:hAnsi="Times New Roman"/>
      <w:sz w:val="24"/>
      <w:szCs w:val="24"/>
    </w:rPr>
  </w:style>
  <w:style w:type="paragraph" w:customStyle="1" w:styleId="style110">
    <w:name w:val="style11"/>
    <w:basedOn w:val="a"/>
    <w:rsid w:val="00A45FAB"/>
    <w:pPr>
      <w:spacing w:before="100" w:beforeAutospacing="1" w:after="100" w:afterAutospacing="1" w:line="240" w:lineRule="auto"/>
    </w:pPr>
    <w:rPr>
      <w:rFonts w:ascii="Times New Roman" w:hAnsi="Times New Roman"/>
      <w:sz w:val="24"/>
      <w:szCs w:val="24"/>
    </w:rPr>
  </w:style>
  <w:style w:type="paragraph" w:customStyle="1" w:styleId="style160">
    <w:name w:val="style16"/>
    <w:basedOn w:val="a"/>
    <w:rsid w:val="00A45FAB"/>
    <w:pPr>
      <w:spacing w:before="100" w:beforeAutospacing="1" w:after="100" w:afterAutospacing="1" w:line="240" w:lineRule="auto"/>
    </w:pPr>
    <w:rPr>
      <w:rFonts w:ascii="Times New Roman" w:hAnsi="Times New Roman"/>
      <w:sz w:val="24"/>
      <w:szCs w:val="24"/>
    </w:rPr>
  </w:style>
  <w:style w:type="paragraph" w:customStyle="1" w:styleId="style180">
    <w:name w:val="style18"/>
    <w:basedOn w:val="a"/>
    <w:rsid w:val="00A45FAB"/>
    <w:pPr>
      <w:spacing w:before="100" w:beforeAutospacing="1" w:after="100" w:afterAutospacing="1" w:line="240" w:lineRule="auto"/>
    </w:pPr>
    <w:rPr>
      <w:rFonts w:ascii="Times New Roman" w:hAnsi="Times New Roman"/>
      <w:sz w:val="24"/>
      <w:szCs w:val="24"/>
    </w:rPr>
  </w:style>
  <w:style w:type="paragraph" w:customStyle="1" w:styleId="acxspmiddle">
    <w:name w:val="acxspmiddle"/>
    <w:basedOn w:val="a"/>
    <w:rsid w:val="00A45FAB"/>
    <w:pPr>
      <w:spacing w:before="100" w:beforeAutospacing="1" w:after="100" w:afterAutospacing="1" w:line="240" w:lineRule="auto"/>
    </w:pPr>
    <w:rPr>
      <w:rFonts w:ascii="Times New Roman" w:hAnsi="Times New Roman"/>
      <w:sz w:val="24"/>
      <w:szCs w:val="24"/>
    </w:rPr>
  </w:style>
  <w:style w:type="paragraph" w:customStyle="1" w:styleId="acxsplast">
    <w:name w:val="acxsplast"/>
    <w:basedOn w:val="a"/>
    <w:rsid w:val="00A45FAB"/>
    <w:pPr>
      <w:spacing w:before="100" w:beforeAutospacing="1" w:after="100" w:afterAutospacing="1" w:line="240" w:lineRule="auto"/>
    </w:pPr>
    <w:rPr>
      <w:rFonts w:ascii="Times New Roman" w:hAnsi="Times New Roman"/>
      <w:sz w:val="24"/>
      <w:szCs w:val="24"/>
    </w:rPr>
  </w:style>
  <w:style w:type="paragraph" w:customStyle="1" w:styleId="ptext">
    <w:name w:val="ptext"/>
    <w:basedOn w:val="a"/>
    <w:rsid w:val="00A45FAB"/>
    <w:pPr>
      <w:suppressAutoHyphens/>
      <w:spacing w:before="113" w:after="0" w:line="312" w:lineRule="auto"/>
      <w:ind w:firstLine="397"/>
      <w:jc w:val="both"/>
    </w:pPr>
    <w:rPr>
      <w:rFonts w:ascii="Arial" w:hAnsi="Arial" w:cs="Arial"/>
      <w:color w:val="333333"/>
      <w:sz w:val="13"/>
      <w:szCs w:val="13"/>
      <w:lang w:eastAsia="ar-SA"/>
    </w:rPr>
  </w:style>
  <w:style w:type="paragraph" w:customStyle="1" w:styleId="affff">
    <w:name w:val="Заголовок таблицы"/>
    <w:basedOn w:val="a"/>
    <w:rsid w:val="00A45FAB"/>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2f">
    <w:name w:val="Обычный2"/>
    <w:rsid w:val="00A45FA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0">
    <w:name w:val="Ξαϋχνϋι"/>
    <w:basedOn w:val="a"/>
    <w:rsid w:val="00A45FAB"/>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ff1">
    <w:name w:val="Νξβϋι"/>
    <w:basedOn w:val="a"/>
    <w:rsid w:val="00A45FAB"/>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
    <w:rsid w:val="00A45FAB"/>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A45FAB"/>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A45FAB"/>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d">
    <w:name w:val="Знак Знак1 Знак Знак Знак"/>
    <w:basedOn w:val="a"/>
    <w:rsid w:val="00A45FAB"/>
    <w:pPr>
      <w:spacing w:after="160" w:line="240" w:lineRule="exact"/>
    </w:pPr>
    <w:rPr>
      <w:rFonts w:ascii="Verdana" w:hAnsi="Verdana"/>
      <w:sz w:val="20"/>
      <w:szCs w:val="20"/>
      <w:lang w:val="en-US" w:eastAsia="en-US"/>
    </w:rPr>
  </w:style>
  <w:style w:type="paragraph" w:customStyle="1" w:styleId="affff2">
    <w:name w:val="Знак Знак Знак Знак Знак"/>
    <w:basedOn w:val="a"/>
    <w:rsid w:val="00A45FAB"/>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A45FAB"/>
    <w:pPr>
      <w:autoSpaceDE w:val="0"/>
      <w:autoSpaceDN w:val="0"/>
      <w:spacing w:after="160" w:line="240" w:lineRule="exact"/>
    </w:pPr>
    <w:rPr>
      <w:rFonts w:ascii="Arial" w:hAnsi="Arial" w:cs="Arial"/>
      <w:sz w:val="20"/>
      <w:szCs w:val="20"/>
      <w:lang w:val="en-US" w:eastAsia="en-US"/>
    </w:rPr>
  </w:style>
  <w:style w:type="paragraph" w:customStyle="1" w:styleId="affff3">
    <w:name w:val="Знак Знак"/>
    <w:basedOn w:val="a"/>
    <w:rsid w:val="00A45FAB"/>
    <w:pPr>
      <w:spacing w:after="160" w:line="240" w:lineRule="exact"/>
    </w:pPr>
    <w:rPr>
      <w:rFonts w:ascii="Verdana" w:hAnsi="Verdana"/>
      <w:sz w:val="20"/>
      <w:szCs w:val="20"/>
      <w:lang w:val="en-US" w:eastAsia="en-US"/>
    </w:rPr>
  </w:style>
  <w:style w:type="paragraph" w:customStyle="1" w:styleId="Iauiue0">
    <w:name w:val="Iau.iue"/>
    <w:basedOn w:val="a"/>
    <w:next w:val="a"/>
    <w:rsid w:val="00A45FAB"/>
    <w:pPr>
      <w:autoSpaceDE w:val="0"/>
      <w:autoSpaceDN w:val="0"/>
      <w:adjustRightInd w:val="0"/>
      <w:spacing w:after="0" w:line="240" w:lineRule="auto"/>
    </w:pPr>
    <w:rPr>
      <w:rFonts w:ascii="Times New Roman" w:hAnsi="Times New Roman"/>
      <w:sz w:val="24"/>
      <w:szCs w:val="24"/>
    </w:rPr>
  </w:style>
  <w:style w:type="paragraph" w:customStyle="1" w:styleId="1e">
    <w:name w:val="Номер 1"/>
    <w:basedOn w:val="1"/>
    <w:qFormat/>
    <w:rsid w:val="00A45FAB"/>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f0">
    <w:name w:val="Номер 2"/>
    <w:basedOn w:val="3"/>
    <w:qFormat/>
    <w:rsid w:val="00A45FAB"/>
    <w:pPr>
      <w:keepLines w:val="0"/>
      <w:spacing w:before="120" w:after="120" w:line="360" w:lineRule="auto"/>
      <w:jc w:val="center"/>
    </w:pPr>
    <w:rPr>
      <w:rFonts w:ascii="Times New Roman" w:eastAsia="Times New Roman" w:hAnsi="Times New Roman" w:cs="Arial"/>
      <w:color w:val="auto"/>
      <w:sz w:val="28"/>
      <w:szCs w:val="28"/>
    </w:rPr>
  </w:style>
  <w:style w:type="paragraph" w:customStyle="1" w:styleId="Iniiaiieoaeno21">
    <w:name w:val="Iniiaiie oaeno 21"/>
    <w:basedOn w:val="a"/>
    <w:rsid w:val="00A45FAB"/>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Знак Знак Знак Знак Знак Знак Знак Знак Знак Знак Знак Знак Знак Знак Знак"/>
    <w:basedOn w:val="a"/>
    <w:rsid w:val="00A45FAB"/>
    <w:pPr>
      <w:spacing w:after="160" w:line="240" w:lineRule="exact"/>
    </w:pPr>
    <w:rPr>
      <w:rFonts w:ascii="Verdana" w:hAnsi="Verdana"/>
      <w:sz w:val="20"/>
      <w:szCs w:val="20"/>
      <w:lang w:val="en-US" w:eastAsia="en-US"/>
    </w:rPr>
  </w:style>
  <w:style w:type="paragraph" w:customStyle="1" w:styleId="CompanyName">
    <w:name w:val="Company Name"/>
    <w:basedOn w:val="ac"/>
    <w:qFormat/>
    <w:rsid w:val="00A45FAB"/>
    <w:pPr>
      <w:ind w:left="634"/>
    </w:pPr>
    <w:rPr>
      <w:rFonts w:ascii="Cambria" w:eastAsia="Times New Roman" w:hAnsi="Cambria" w:cs="Cambria"/>
      <w:caps/>
      <w:spacing w:val="20"/>
      <w:sz w:val="18"/>
      <w:szCs w:val="22"/>
      <w:lang w:eastAsia="zh-TW"/>
    </w:rPr>
  </w:style>
  <w:style w:type="paragraph" w:customStyle="1" w:styleId="AuthorsName">
    <w:name w:val="Author's Name"/>
    <w:basedOn w:val="ac"/>
    <w:qFormat/>
    <w:rsid w:val="00A45FAB"/>
    <w:pPr>
      <w:ind w:left="634"/>
    </w:pPr>
    <w:rPr>
      <w:rFonts w:ascii="Cambria" w:eastAsia="Times New Roman" w:hAnsi="Cambria" w:cs="Cambria"/>
      <w:sz w:val="18"/>
      <w:szCs w:val="22"/>
      <w:lang w:eastAsia="zh-TW"/>
    </w:rPr>
  </w:style>
  <w:style w:type="paragraph" w:customStyle="1" w:styleId="DocumentDate">
    <w:name w:val="Document Date"/>
    <w:basedOn w:val="ac"/>
    <w:qFormat/>
    <w:rsid w:val="00A45FAB"/>
    <w:pPr>
      <w:ind w:left="634"/>
    </w:pPr>
    <w:rPr>
      <w:rFonts w:ascii="Cambria" w:eastAsia="Times New Roman" w:hAnsi="Cambria" w:cs="Cambria"/>
      <w:caps/>
      <w:color w:val="7F7F7F"/>
      <w:sz w:val="16"/>
      <w:szCs w:val="22"/>
      <w:lang w:eastAsia="zh-TW"/>
    </w:rPr>
  </w:style>
  <w:style w:type="paragraph" w:customStyle="1" w:styleId="affff5">
    <w:name w:val="Аннотации"/>
    <w:basedOn w:val="a"/>
    <w:rsid w:val="00A45FAB"/>
    <w:pPr>
      <w:spacing w:after="0" w:line="240" w:lineRule="auto"/>
      <w:ind w:firstLine="284"/>
      <w:jc w:val="both"/>
    </w:pPr>
    <w:rPr>
      <w:rFonts w:ascii="Times New Roman" w:hAnsi="Times New Roman"/>
      <w:szCs w:val="20"/>
    </w:rPr>
  </w:style>
  <w:style w:type="paragraph" w:customStyle="1" w:styleId="1f">
    <w:name w:val="Стиль1"/>
    <w:rsid w:val="00A45FAB"/>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6">
    <w:name w:val="текст сноски"/>
    <w:basedOn w:val="a"/>
    <w:rsid w:val="00A45FAB"/>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
    <w:rsid w:val="00A45FAB"/>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A45FA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rsid w:val="00A45FAB"/>
    <w:pPr>
      <w:widowControl w:val="0"/>
      <w:spacing w:before="480" w:after="0" w:line="240" w:lineRule="auto"/>
    </w:pPr>
    <w:rPr>
      <w:rFonts w:ascii="Arial" w:hAnsi="Arial"/>
      <w:vanish/>
      <w:sz w:val="18"/>
      <w:szCs w:val="20"/>
      <w:lang w:val="en-GB" w:eastAsia="en-US"/>
    </w:rPr>
  </w:style>
  <w:style w:type="paragraph" w:customStyle="1" w:styleId="NR">
    <w:name w:val="NR"/>
    <w:basedOn w:val="a"/>
    <w:rsid w:val="00A45FAB"/>
    <w:pPr>
      <w:spacing w:after="0" w:line="240" w:lineRule="auto"/>
    </w:pPr>
    <w:rPr>
      <w:rFonts w:ascii="Times New Roman" w:hAnsi="Times New Roman"/>
      <w:sz w:val="24"/>
      <w:szCs w:val="20"/>
      <w:lang w:eastAsia="en-US"/>
    </w:rPr>
  </w:style>
  <w:style w:type="paragraph" w:customStyle="1" w:styleId="2f1">
    <w:name w:val="Знак Знак2 Знак"/>
    <w:basedOn w:val="a"/>
    <w:rsid w:val="00A45FAB"/>
    <w:pPr>
      <w:spacing w:after="160" w:line="240" w:lineRule="exact"/>
    </w:pPr>
    <w:rPr>
      <w:rFonts w:ascii="Verdana" w:hAnsi="Verdana"/>
      <w:sz w:val="20"/>
      <w:szCs w:val="20"/>
      <w:lang w:val="en-US" w:eastAsia="en-US"/>
    </w:rPr>
  </w:style>
  <w:style w:type="paragraph" w:customStyle="1" w:styleId="affff7">
    <w:name w:val="Заголовок"/>
    <w:basedOn w:val="a"/>
    <w:next w:val="a7"/>
    <w:rsid w:val="00A45FAB"/>
    <w:pPr>
      <w:keepNext/>
      <w:suppressAutoHyphens/>
      <w:spacing w:before="240" w:after="120" w:line="240" w:lineRule="auto"/>
    </w:pPr>
    <w:rPr>
      <w:rFonts w:ascii="Arial" w:eastAsia="MS Mincho" w:hAnsi="Arial" w:cs="Tahoma"/>
      <w:sz w:val="28"/>
      <w:szCs w:val="28"/>
      <w:lang w:eastAsia="ar-SA"/>
    </w:rPr>
  </w:style>
  <w:style w:type="paragraph" w:customStyle="1" w:styleId="1f0">
    <w:name w:val="Название1"/>
    <w:basedOn w:val="a"/>
    <w:rsid w:val="00A45FAB"/>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1">
    <w:name w:val="Указатель1"/>
    <w:basedOn w:val="a"/>
    <w:rsid w:val="00A45FAB"/>
    <w:pPr>
      <w:suppressLineNumbers/>
      <w:suppressAutoHyphens/>
      <w:spacing w:after="0" w:line="240" w:lineRule="auto"/>
    </w:pPr>
    <w:rPr>
      <w:rFonts w:ascii="Times New Roman" w:hAnsi="Times New Roman" w:cs="Tahoma"/>
      <w:sz w:val="24"/>
      <w:szCs w:val="24"/>
      <w:lang w:eastAsia="ar-SA"/>
    </w:rPr>
  </w:style>
  <w:style w:type="paragraph" w:customStyle="1" w:styleId="affff8">
    <w:name w:val="#Текст_мой"/>
    <w:rsid w:val="00A45FA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9">
    <w:name w:val="Знак Знак Знак Знак Знак Знак Знак Знак Знак"/>
    <w:basedOn w:val="a"/>
    <w:rsid w:val="00A45FAB"/>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ffffa">
    <w:name w:val="А_осн Знак"/>
    <w:basedOn w:val="Abstract0"/>
    <w:link w:val="affffb"/>
    <w:locked/>
    <w:rsid w:val="00A45FAB"/>
    <w:rPr>
      <w:rFonts w:ascii="@Arial Unicode MS" w:hAnsi="@Arial Unicode MS"/>
    </w:rPr>
  </w:style>
  <w:style w:type="paragraph" w:customStyle="1" w:styleId="affffb">
    <w:name w:val="А_осн"/>
    <w:basedOn w:val="Abstract"/>
    <w:link w:val="affffa"/>
    <w:rsid w:val="00A45FAB"/>
    <w:rPr>
      <w:rFonts w:ascii="@Arial Unicode MS" w:hAnsi="@Arial Unicode MS"/>
    </w:rPr>
  </w:style>
  <w:style w:type="paragraph" w:customStyle="1" w:styleId="39">
    <w:name w:val="Обычный3"/>
    <w:rsid w:val="00A45FA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f2">
    <w:name w:val="Абзац списка2"/>
    <w:basedOn w:val="a"/>
    <w:rsid w:val="00A45FAB"/>
    <w:pPr>
      <w:spacing w:after="0" w:line="240" w:lineRule="auto"/>
      <w:ind w:left="720"/>
      <w:contextualSpacing/>
    </w:pPr>
    <w:rPr>
      <w:rFonts w:ascii="Times New Roman" w:eastAsia="Calibri" w:hAnsi="Times New Roman"/>
      <w:sz w:val="24"/>
      <w:szCs w:val="24"/>
    </w:rPr>
  </w:style>
  <w:style w:type="paragraph" w:customStyle="1" w:styleId="231">
    <w:name w:val="Основной текст 23"/>
    <w:basedOn w:val="a"/>
    <w:rsid w:val="00A45FAB"/>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
    <w:rsid w:val="00A45FAB"/>
    <w:pPr>
      <w:spacing w:after="0" w:line="240" w:lineRule="auto"/>
      <w:ind w:firstLine="709"/>
      <w:jc w:val="both"/>
    </w:pPr>
    <w:rPr>
      <w:rFonts w:ascii="Times New Roman" w:hAnsi="Times New Roman"/>
      <w:szCs w:val="20"/>
    </w:rPr>
  </w:style>
  <w:style w:type="paragraph" w:customStyle="1" w:styleId="block">
    <w:name w:val="block"/>
    <w:basedOn w:val="a"/>
    <w:rsid w:val="00A45FAB"/>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FR3">
    <w:name w:val="FR3"/>
    <w:rsid w:val="00A45FAB"/>
    <w:pPr>
      <w:widowControl w:val="0"/>
      <w:snapToGrid w:val="0"/>
      <w:spacing w:after="0" w:line="259" w:lineRule="auto"/>
      <w:ind w:firstLine="300"/>
      <w:jc w:val="both"/>
    </w:pPr>
    <w:rPr>
      <w:rFonts w:ascii="Arial" w:eastAsia="Times New Roman" w:hAnsi="Arial" w:cs="Times New Roman"/>
      <w:sz w:val="18"/>
      <w:szCs w:val="20"/>
      <w:lang w:eastAsia="ru-RU"/>
    </w:rPr>
  </w:style>
  <w:style w:type="paragraph" w:customStyle="1" w:styleId="3a">
    <w:name w:val="Знак3 Знак Знак Знак"/>
    <w:basedOn w:val="a"/>
    <w:rsid w:val="00A45FAB"/>
    <w:pPr>
      <w:spacing w:after="160" w:line="240" w:lineRule="exact"/>
    </w:pPr>
    <w:rPr>
      <w:rFonts w:ascii="Verdana" w:hAnsi="Verdana"/>
      <w:sz w:val="20"/>
      <w:szCs w:val="20"/>
      <w:lang w:val="en-US" w:eastAsia="en-US"/>
    </w:rPr>
  </w:style>
  <w:style w:type="paragraph" w:customStyle="1" w:styleId="42">
    <w:name w:val="Обычный4"/>
    <w:rsid w:val="00A45FAB"/>
    <w:pPr>
      <w:widowControl w:val="0"/>
      <w:snapToGrid w:val="0"/>
      <w:spacing w:after="0" w:line="240" w:lineRule="auto"/>
    </w:pPr>
    <w:rPr>
      <w:rFonts w:ascii="Arial" w:eastAsia="Times New Roman" w:hAnsi="Arial" w:cs="Times New Roman"/>
      <w:sz w:val="20"/>
      <w:szCs w:val="20"/>
      <w:lang w:val="en-US" w:eastAsia="ru-RU"/>
    </w:rPr>
  </w:style>
  <w:style w:type="paragraph" w:customStyle="1" w:styleId="240">
    <w:name w:val="Основной текст 24"/>
    <w:basedOn w:val="42"/>
    <w:rsid w:val="00A45FAB"/>
    <w:pPr>
      <w:widowControl/>
      <w:tabs>
        <w:tab w:val="left" w:pos="8222"/>
      </w:tabs>
      <w:snapToGrid/>
      <w:ind w:right="-1759"/>
    </w:pPr>
    <w:rPr>
      <w:rFonts w:ascii="Times New Roman" w:hAnsi="Times New Roman"/>
      <w:sz w:val="28"/>
      <w:lang w:val="ru-RU"/>
    </w:rPr>
  </w:style>
  <w:style w:type="paragraph" w:customStyle="1" w:styleId="312">
    <w:name w:val="Основной текст 31"/>
    <w:basedOn w:val="42"/>
    <w:rsid w:val="00A45FAB"/>
    <w:pPr>
      <w:widowControl/>
      <w:snapToGrid/>
      <w:jc w:val="both"/>
    </w:pPr>
    <w:rPr>
      <w:rFonts w:ascii="Times New Roman" w:hAnsi="Times New Roman"/>
      <w:sz w:val="24"/>
      <w:lang w:val="ru-RU"/>
    </w:rPr>
  </w:style>
  <w:style w:type="paragraph" w:customStyle="1" w:styleId="FR1">
    <w:name w:val="FR1"/>
    <w:rsid w:val="00A45FAB"/>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customStyle="1" w:styleId="FR2">
    <w:name w:val="FR2"/>
    <w:rsid w:val="00A45FAB"/>
    <w:pPr>
      <w:widowControl w:val="0"/>
      <w:snapToGrid w:val="0"/>
      <w:spacing w:before="1180" w:after="0" w:line="240" w:lineRule="auto"/>
      <w:jc w:val="center"/>
    </w:pPr>
    <w:rPr>
      <w:rFonts w:ascii="Times New Roman" w:eastAsia="Times New Roman" w:hAnsi="Times New Roman" w:cs="Times New Roman"/>
      <w:b/>
      <w:sz w:val="32"/>
      <w:szCs w:val="20"/>
      <w:lang w:eastAsia="ru-RU"/>
    </w:rPr>
  </w:style>
  <w:style w:type="paragraph" w:customStyle="1" w:styleId="affffc">
    <w:name w:val="Базовый"/>
    <w:rsid w:val="00A45FAB"/>
    <w:pPr>
      <w:tabs>
        <w:tab w:val="left" w:pos="709"/>
      </w:tabs>
      <w:suppressAutoHyphens/>
    </w:pPr>
    <w:rPr>
      <w:rFonts w:ascii="Times New Roman" w:eastAsia="Times New Roman" w:hAnsi="Times New Roman" w:cs="Times New Roman"/>
      <w:sz w:val="24"/>
      <w:szCs w:val="24"/>
      <w:lang w:eastAsia="ru-RU"/>
    </w:rPr>
  </w:style>
  <w:style w:type="character" w:styleId="affffd">
    <w:name w:val="annotation reference"/>
    <w:basedOn w:val="a0"/>
    <w:unhideWhenUsed/>
    <w:rsid w:val="00A45FAB"/>
    <w:rPr>
      <w:sz w:val="16"/>
      <w:szCs w:val="16"/>
    </w:rPr>
  </w:style>
  <w:style w:type="character" w:styleId="affffe">
    <w:name w:val="Subtle Emphasis"/>
    <w:qFormat/>
    <w:rsid w:val="00A45FAB"/>
    <w:rPr>
      <w:i/>
      <w:iCs w:val="0"/>
      <w:color w:val="5A5A5A"/>
    </w:rPr>
  </w:style>
  <w:style w:type="character" w:styleId="afffff">
    <w:name w:val="Intense Emphasis"/>
    <w:basedOn w:val="a0"/>
    <w:qFormat/>
    <w:rsid w:val="00A45FAB"/>
    <w:rPr>
      <w:b/>
      <w:bCs w:val="0"/>
      <w:i/>
      <w:iCs w:val="0"/>
      <w:sz w:val="24"/>
      <w:szCs w:val="24"/>
      <w:u w:val="single"/>
    </w:rPr>
  </w:style>
  <w:style w:type="character" w:styleId="afffff0">
    <w:name w:val="Subtle Reference"/>
    <w:basedOn w:val="a0"/>
    <w:qFormat/>
    <w:rsid w:val="00A45FAB"/>
    <w:rPr>
      <w:sz w:val="24"/>
      <w:szCs w:val="24"/>
      <w:u w:val="single"/>
    </w:rPr>
  </w:style>
  <w:style w:type="character" w:styleId="afffff1">
    <w:name w:val="Intense Reference"/>
    <w:basedOn w:val="a0"/>
    <w:qFormat/>
    <w:rsid w:val="00A45FAB"/>
    <w:rPr>
      <w:b/>
      <w:bCs w:val="0"/>
      <w:sz w:val="24"/>
      <w:u w:val="single"/>
    </w:rPr>
  </w:style>
  <w:style w:type="character" w:styleId="afffff2">
    <w:name w:val="Book Title"/>
    <w:basedOn w:val="a0"/>
    <w:qFormat/>
    <w:rsid w:val="00A45FAB"/>
    <w:rPr>
      <w:rFonts w:ascii="Arial" w:eastAsia="Times New Roman" w:hAnsi="Arial" w:cs="Arial" w:hint="default"/>
      <w:b/>
      <w:bCs w:val="0"/>
      <w:i/>
      <w:iCs w:val="0"/>
      <w:sz w:val="24"/>
      <w:szCs w:val="24"/>
    </w:rPr>
  </w:style>
  <w:style w:type="character" w:customStyle="1" w:styleId="FontStyle440">
    <w:name w:val="Font Style44"/>
    <w:basedOn w:val="a0"/>
    <w:rsid w:val="00A45FAB"/>
    <w:rPr>
      <w:rFonts w:ascii="Microsoft Sans Serif" w:hAnsi="Microsoft Sans Serif" w:cs="Microsoft Sans Serif" w:hint="default"/>
      <w:sz w:val="18"/>
      <w:szCs w:val="18"/>
    </w:rPr>
  </w:style>
  <w:style w:type="character" w:customStyle="1" w:styleId="articleseperator">
    <w:name w:val="article_seperator"/>
    <w:basedOn w:val="a0"/>
    <w:rsid w:val="00A45FAB"/>
  </w:style>
  <w:style w:type="character" w:customStyle="1" w:styleId="date">
    <w:name w:val="date"/>
    <w:basedOn w:val="a0"/>
    <w:rsid w:val="00A45FAB"/>
  </w:style>
  <w:style w:type="character" w:customStyle="1" w:styleId="313">
    <w:name w:val="Заголовок 3 Знак1"/>
    <w:basedOn w:val="a0"/>
    <w:rsid w:val="00A45FAB"/>
    <w:rPr>
      <w:b/>
      <w:bCs w:val="0"/>
      <w:lang w:val="ru-RU" w:eastAsia="ru-RU" w:bidi="ar-SA"/>
    </w:rPr>
  </w:style>
  <w:style w:type="character" w:customStyle="1" w:styleId="grame">
    <w:name w:val="grame"/>
    <w:basedOn w:val="a0"/>
    <w:rsid w:val="00A45FAB"/>
  </w:style>
  <w:style w:type="character" w:customStyle="1" w:styleId="spelle">
    <w:name w:val="spelle"/>
    <w:basedOn w:val="a0"/>
    <w:rsid w:val="00A45FAB"/>
  </w:style>
  <w:style w:type="character" w:customStyle="1" w:styleId="100">
    <w:name w:val="Знак Знак10"/>
    <w:basedOn w:val="a0"/>
    <w:locked/>
    <w:rsid w:val="00A45FAB"/>
    <w:rPr>
      <w:rFonts w:ascii="Comic Sans MS" w:hAnsi="Comic Sans MS" w:hint="default"/>
      <w:sz w:val="52"/>
      <w:szCs w:val="24"/>
      <w:lang w:val="ru-RU" w:eastAsia="ru-RU" w:bidi="ar-SA"/>
    </w:rPr>
  </w:style>
  <w:style w:type="character" w:customStyle="1" w:styleId="250">
    <w:name w:val="Знак Знак25"/>
    <w:basedOn w:val="a0"/>
    <w:rsid w:val="00A45FAB"/>
    <w:rPr>
      <w:b/>
      <w:bCs w:val="0"/>
      <w:sz w:val="28"/>
      <w:lang w:val="ru-RU" w:eastAsia="ru-RU" w:bidi="ar-SA"/>
    </w:rPr>
  </w:style>
  <w:style w:type="character" w:customStyle="1" w:styleId="241">
    <w:name w:val="Знак Знак24"/>
    <w:basedOn w:val="a0"/>
    <w:rsid w:val="00A45FAB"/>
    <w:rPr>
      <w:b/>
      <w:bCs w:val="0"/>
      <w:sz w:val="32"/>
      <w:lang w:val="ru-RU" w:eastAsia="ru-RU" w:bidi="ar-SA"/>
    </w:rPr>
  </w:style>
  <w:style w:type="character" w:customStyle="1" w:styleId="222">
    <w:name w:val="Знак Знак22"/>
    <w:basedOn w:val="a0"/>
    <w:rsid w:val="00A45FAB"/>
    <w:rPr>
      <w:sz w:val="28"/>
      <w:lang w:val="ru-RU" w:eastAsia="ru-RU" w:bidi="ar-SA"/>
    </w:rPr>
  </w:style>
  <w:style w:type="character" w:customStyle="1" w:styleId="190">
    <w:name w:val="Знак Знак19"/>
    <w:basedOn w:val="a0"/>
    <w:rsid w:val="00A45FAB"/>
    <w:rPr>
      <w:rFonts w:ascii="Times New Roman" w:eastAsia="Times New Roman" w:hAnsi="Times New Roman" w:cs="Times New Roman" w:hint="default"/>
      <w:color w:val="000000"/>
      <w:szCs w:val="28"/>
      <w:lang w:eastAsia="ru-RU"/>
    </w:rPr>
  </w:style>
  <w:style w:type="character" w:customStyle="1" w:styleId="170">
    <w:name w:val="Знак Знак17"/>
    <w:basedOn w:val="a0"/>
    <w:rsid w:val="00A45FAB"/>
    <w:rPr>
      <w:rFonts w:ascii="Arial" w:eastAsia="Times New Roman" w:hAnsi="Arial" w:cs="Times New Roman" w:hint="default"/>
      <w:b/>
      <w:bCs/>
      <w:iCs/>
      <w:sz w:val="28"/>
      <w:szCs w:val="28"/>
    </w:rPr>
  </w:style>
  <w:style w:type="character" w:customStyle="1" w:styleId="160">
    <w:name w:val="Знак Знак16"/>
    <w:basedOn w:val="a0"/>
    <w:rsid w:val="00A45FAB"/>
    <w:rPr>
      <w:rFonts w:ascii="Arial" w:eastAsia="Times New Roman" w:hAnsi="Arial" w:cs="Times New Roman" w:hint="default"/>
      <w:b/>
      <w:bCs/>
      <w:sz w:val="24"/>
      <w:szCs w:val="26"/>
    </w:rPr>
  </w:style>
  <w:style w:type="character" w:customStyle="1" w:styleId="bask">
    <w:name w:val="bask"/>
    <w:basedOn w:val="a0"/>
    <w:rsid w:val="00A45FAB"/>
    <w:rPr>
      <w:rFonts w:ascii="Times New Roman" w:hAnsi="Times New Roman" w:cs="Times New Roman" w:hint="default"/>
    </w:rPr>
  </w:style>
  <w:style w:type="paragraph" w:styleId="z-">
    <w:name w:val="HTML Top of Form"/>
    <w:basedOn w:val="a"/>
    <w:next w:val="a"/>
    <w:link w:val="z-0"/>
    <w:hidden/>
    <w:unhideWhenUsed/>
    <w:rsid w:val="00A45FAB"/>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rsid w:val="00A45FAB"/>
    <w:rPr>
      <w:rFonts w:ascii="Arial" w:eastAsia="Times New Roman" w:hAnsi="Arial" w:cs="Arial"/>
      <w:vanish/>
      <w:sz w:val="16"/>
      <w:szCs w:val="16"/>
      <w:lang w:eastAsia="ru-RU"/>
    </w:rPr>
  </w:style>
  <w:style w:type="paragraph" w:styleId="z-1">
    <w:name w:val="HTML Bottom of Form"/>
    <w:basedOn w:val="a"/>
    <w:next w:val="a"/>
    <w:link w:val="z-2"/>
    <w:hidden/>
    <w:unhideWhenUsed/>
    <w:rsid w:val="00A45FAB"/>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rsid w:val="00A45FAB"/>
    <w:rPr>
      <w:rFonts w:ascii="Arial" w:eastAsia="Times New Roman" w:hAnsi="Arial" w:cs="Arial"/>
      <w:vanish/>
      <w:sz w:val="16"/>
      <w:szCs w:val="16"/>
      <w:lang w:eastAsia="ru-RU"/>
    </w:rPr>
  </w:style>
  <w:style w:type="character" w:customStyle="1" w:styleId="style211">
    <w:name w:val="style211"/>
    <w:rsid w:val="00A45FAB"/>
    <w:rPr>
      <w:rFonts w:ascii="Tahoma" w:hAnsi="Tahoma" w:cs="Tahoma" w:hint="default"/>
      <w:color w:val="003366"/>
      <w:sz w:val="24"/>
    </w:rPr>
  </w:style>
  <w:style w:type="character" w:customStyle="1" w:styleId="style111">
    <w:name w:val="style111"/>
    <w:rsid w:val="00A45FAB"/>
    <w:rPr>
      <w:color w:val="003366"/>
    </w:rPr>
  </w:style>
  <w:style w:type="character" w:customStyle="1" w:styleId="Heading1Char">
    <w:name w:val="Heading 1 Char"/>
    <w:basedOn w:val="a0"/>
    <w:locked/>
    <w:rsid w:val="00A45FAB"/>
    <w:rPr>
      <w:rFonts w:ascii="Calibri" w:eastAsia="Calibri" w:hAnsi="Calibri" w:hint="default"/>
      <w:sz w:val="28"/>
      <w:lang w:val="ru-RU" w:eastAsia="ru-RU" w:bidi="ar-SA"/>
    </w:rPr>
  </w:style>
  <w:style w:type="character" w:customStyle="1" w:styleId="Heading2Char">
    <w:name w:val="Heading 2 Char"/>
    <w:basedOn w:val="a0"/>
    <w:locked/>
    <w:rsid w:val="00A45FAB"/>
    <w:rPr>
      <w:rFonts w:ascii="Calibri" w:eastAsia="Calibri" w:hAnsi="Calibri" w:hint="default"/>
      <w:sz w:val="28"/>
      <w:lang w:val="ru-RU" w:eastAsia="ru-RU" w:bidi="ar-SA"/>
    </w:rPr>
  </w:style>
  <w:style w:type="character" w:customStyle="1" w:styleId="Heading3Char">
    <w:name w:val="Heading 3 Char"/>
    <w:basedOn w:val="a0"/>
    <w:locked/>
    <w:rsid w:val="00A45FAB"/>
    <w:rPr>
      <w:rFonts w:ascii="Calibri" w:eastAsia="Calibri" w:hAnsi="Calibri" w:hint="default"/>
      <w:b/>
      <w:bCs w:val="0"/>
      <w:sz w:val="36"/>
      <w:lang w:val="ru-RU" w:eastAsia="ru-RU" w:bidi="ar-SA"/>
    </w:rPr>
  </w:style>
  <w:style w:type="character" w:customStyle="1" w:styleId="Heading4Char">
    <w:name w:val="Heading 4 Char"/>
    <w:basedOn w:val="a0"/>
    <w:locked/>
    <w:rsid w:val="00A45FAB"/>
    <w:rPr>
      <w:rFonts w:ascii="Calibri" w:eastAsia="Calibri" w:hAnsi="Calibri" w:hint="default"/>
      <w:b/>
      <w:bCs w:val="0"/>
      <w:sz w:val="28"/>
      <w:lang w:val="ru-RU" w:eastAsia="ru-RU" w:bidi="ar-SA"/>
    </w:rPr>
  </w:style>
  <w:style w:type="character" w:customStyle="1" w:styleId="Heading5Char">
    <w:name w:val="Heading 5 Char"/>
    <w:basedOn w:val="a0"/>
    <w:locked/>
    <w:rsid w:val="00A45FAB"/>
    <w:rPr>
      <w:rFonts w:ascii="Calibri" w:eastAsia="Calibri" w:hAnsi="Calibri" w:hint="default"/>
      <w:b/>
      <w:bCs w:val="0"/>
      <w:sz w:val="32"/>
      <w:lang w:val="ru-RU" w:eastAsia="ru-RU" w:bidi="ar-SA"/>
    </w:rPr>
  </w:style>
  <w:style w:type="character" w:customStyle="1" w:styleId="Heading6Char">
    <w:name w:val="Heading 6 Char"/>
    <w:basedOn w:val="a0"/>
    <w:locked/>
    <w:rsid w:val="00A45FAB"/>
    <w:rPr>
      <w:rFonts w:ascii="Calibri" w:eastAsia="Calibri" w:hAnsi="Calibri" w:hint="default"/>
      <w:b/>
      <w:bCs w:val="0"/>
      <w:sz w:val="28"/>
      <w:lang w:val="ru-RU" w:eastAsia="ru-RU" w:bidi="ar-SA"/>
    </w:rPr>
  </w:style>
  <w:style w:type="character" w:customStyle="1" w:styleId="Heading7Char">
    <w:name w:val="Heading 7 Char"/>
    <w:basedOn w:val="a0"/>
    <w:locked/>
    <w:rsid w:val="00A45FAB"/>
    <w:rPr>
      <w:rFonts w:ascii="Calibri" w:eastAsia="Calibri" w:hAnsi="Calibri" w:hint="default"/>
      <w:sz w:val="28"/>
      <w:lang w:val="ru-RU" w:eastAsia="ru-RU" w:bidi="ar-SA"/>
    </w:rPr>
  </w:style>
  <w:style w:type="character" w:customStyle="1" w:styleId="Heading8Char">
    <w:name w:val="Heading 8 Char"/>
    <w:basedOn w:val="a0"/>
    <w:locked/>
    <w:rsid w:val="00A45FAB"/>
    <w:rPr>
      <w:rFonts w:ascii="Calibri" w:eastAsia="Calibri" w:hAnsi="Calibri" w:hint="default"/>
      <w:b/>
      <w:bCs w:val="0"/>
      <w:sz w:val="32"/>
      <w:lang w:val="ru-RU" w:eastAsia="ru-RU" w:bidi="ar-SA"/>
    </w:rPr>
  </w:style>
  <w:style w:type="character" w:customStyle="1" w:styleId="Heading9Char">
    <w:name w:val="Heading 9 Char"/>
    <w:basedOn w:val="a0"/>
    <w:locked/>
    <w:rsid w:val="00A45FAB"/>
    <w:rPr>
      <w:rFonts w:ascii="Calibri" w:eastAsia="Calibri" w:hAnsi="Calibri" w:hint="default"/>
      <w:b/>
      <w:bCs w:val="0"/>
      <w:sz w:val="32"/>
      <w:lang w:val="ru-RU" w:eastAsia="ru-RU" w:bidi="ar-SA"/>
    </w:rPr>
  </w:style>
  <w:style w:type="character" w:customStyle="1" w:styleId="BodyTextIndent3Char">
    <w:name w:val="Body Text Indent 3 Char"/>
    <w:basedOn w:val="a0"/>
    <w:locked/>
    <w:rsid w:val="00A45FAB"/>
    <w:rPr>
      <w:rFonts w:ascii="Calibri" w:eastAsia="Calibri" w:hAnsi="Calibri" w:hint="default"/>
      <w:sz w:val="28"/>
      <w:lang w:val="ru-RU" w:eastAsia="ru-RU" w:bidi="ar-SA"/>
    </w:rPr>
  </w:style>
  <w:style w:type="character" w:customStyle="1" w:styleId="BodyTextIndentChar">
    <w:name w:val="Body Text Indent Char"/>
    <w:basedOn w:val="a0"/>
    <w:locked/>
    <w:rsid w:val="00A45FAB"/>
    <w:rPr>
      <w:rFonts w:ascii="Calibri" w:eastAsia="Calibri" w:hAnsi="Calibri" w:hint="default"/>
      <w:sz w:val="28"/>
      <w:lang w:val="ru-RU" w:eastAsia="ru-RU" w:bidi="ar-SA"/>
    </w:rPr>
  </w:style>
  <w:style w:type="character" w:customStyle="1" w:styleId="BodyTextIndent2Char">
    <w:name w:val="Body Text Indent 2 Char"/>
    <w:basedOn w:val="a0"/>
    <w:locked/>
    <w:rsid w:val="00A45FAB"/>
    <w:rPr>
      <w:rFonts w:ascii="Calibri" w:eastAsia="Calibri" w:hAnsi="Calibri" w:hint="default"/>
      <w:sz w:val="28"/>
      <w:lang w:val="ru-RU" w:eastAsia="ru-RU" w:bidi="ar-SA"/>
    </w:rPr>
  </w:style>
  <w:style w:type="character" w:customStyle="1" w:styleId="BodyText2Char">
    <w:name w:val="Body Text 2 Char"/>
    <w:basedOn w:val="a0"/>
    <w:locked/>
    <w:rsid w:val="00A45FAB"/>
    <w:rPr>
      <w:rFonts w:ascii="Calibri" w:eastAsia="Calibri" w:hAnsi="Calibri" w:hint="default"/>
      <w:sz w:val="28"/>
      <w:lang w:val="ru-RU" w:eastAsia="ru-RU" w:bidi="ar-SA"/>
    </w:rPr>
  </w:style>
  <w:style w:type="character" w:customStyle="1" w:styleId="BodyText3Char">
    <w:name w:val="Body Text 3 Char"/>
    <w:basedOn w:val="a0"/>
    <w:locked/>
    <w:rsid w:val="00A45FAB"/>
    <w:rPr>
      <w:rFonts w:ascii="Calibri" w:eastAsia="Calibri" w:hAnsi="Calibri" w:hint="default"/>
      <w:sz w:val="36"/>
      <w:lang w:val="ru-RU" w:eastAsia="ru-RU" w:bidi="ar-SA"/>
    </w:rPr>
  </w:style>
  <w:style w:type="character" w:customStyle="1" w:styleId="HeaderChar">
    <w:name w:val="Header Char"/>
    <w:basedOn w:val="a0"/>
    <w:locked/>
    <w:rsid w:val="00A45FAB"/>
    <w:rPr>
      <w:rFonts w:ascii="Calibri" w:eastAsia="Calibri" w:hAnsi="Calibri" w:hint="default"/>
      <w:lang w:val="ru-RU" w:eastAsia="ru-RU" w:bidi="ar-SA"/>
    </w:rPr>
  </w:style>
  <w:style w:type="character" w:customStyle="1" w:styleId="FooterChar">
    <w:name w:val="Footer Char"/>
    <w:basedOn w:val="a0"/>
    <w:locked/>
    <w:rsid w:val="00A45FAB"/>
    <w:rPr>
      <w:rFonts w:ascii="Calibri" w:eastAsia="Calibri" w:hAnsi="Calibri" w:hint="default"/>
      <w:lang w:val="ru-RU" w:eastAsia="ru-RU" w:bidi="ar-SA"/>
    </w:rPr>
  </w:style>
  <w:style w:type="character" w:customStyle="1" w:styleId="TitleChar">
    <w:name w:val="Title Char"/>
    <w:basedOn w:val="a0"/>
    <w:locked/>
    <w:rsid w:val="00A45FAB"/>
    <w:rPr>
      <w:rFonts w:ascii="Comic Sans MS" w:eastAsia="Calibri" w:hAnsi="Comic Sans MS" w:hint="default"/>
      <w:sz w:val="52"/>
      <w:szCs w:val="24"/>
      <w:lang w:val="ru-RU" w:eastAsia="ru-RU" w:bidi="ar-SA"/>
    </w:rPr>
  </w:style>
  <w:style w:type="character" w:customStyle="1" w:styleId="SubtitleChar">
    <w:name w:val="Subtitle Char"/>
    <w:basedOn w:val="a0"/>
    <w:locked/>
    <w:rsid w:val="00A45FAB"/>
    <w:rPr>
      <w:rFonts w:ascii="Calibri" w:eastAsia="Calibri" w:hAnsi="Calibri" w:hint="default"/>
      <w:sz w:val="28"/>
      <w:lang w:val="ru-RU" w:eastAsia="ru-RU" w:bidi="ar-SA"/>
    </w:rPr>
  </w:style>
  <w:style w:type="character" w:customStyle="1" w:styleId="PlainTextChar">
    <w:name w:val="Plain Text Char"/>
    <w:basedOn w:val="a0"/>
    <w:locked/>
    <w:rsid w:val="00A45FAB"/>
    <w:rPr>
      <w:rFonts w:ascii="Courier New" w:eastAsia="Calibri" w:hAnsi="Courier New" w:cs="Courier New" w:hint="default"/>
      <w:lang w:val="ru-RU" w:eastAsia="ru-RU" w:bidi="ar-SA"/>
    </w:rPr>
  </w:style>
  <w:style w:type="character" w:customStyle="1" w:styleId="z-TopofFormChar">
    <w:name w:val="z-Top of Form Char"/>
    <w:basedOn w:val="a0"/>
    <w:locked/>
    <w:rsid w:val="00A45FAB"/>
    <w:rPr>
      <w:rFonts w:ascii="Arial" w:eastAsia="Calibri" w:hAnsi="Arial" w:cs="Arial" w:hint="default"/>
      <w:vanish/>
      <w:webHidden w:val="0"/>
      <w:sz w:val="16"/>
      <w:szCs w:val="16"/>
      <w:lang w:val="ru-RU" w:eastAsia="ru-RU" w:bidi="ar-SA"/>
      <w:specVanish w:val="0"/>
    </w:rPr>
  </w:style>
  <w:style w:type="character" w:customStyle="1" w:styleId="z-BottomofFormChar">
    <w:name w:val="z-Bottom of Form Char"/>
    <w:basedOn w:val="a0"/>
    <w:locked/>
    <w:rsid w:val="00A45FAB"/>
    <w:rPr>
      <w:rFonts w:ascii="Arial" w:eastAsia="Calibri" w:hAnsi="Arial" w:cs="Arial" w:hint="default"/>
      <w:vanish/>
      <w:webHidden w:val="0"/>
      <w:sz w:val="16"/>
      <w:szCs w:val="16"/>
      <w:lang w:val="ru-RU" w:eastAsia="ru-RU" w:bidi="ar-SA"/>
      <w:specVanish w:val="0"/>
    </w:rPr>
  </w:style>
  <w:style w:type="character" w:customStyle="1" w:styleId="HTMLPreformattedChar">
    <w:name w:val="HTML Preformatted Char"/>
    <w:basedOn w:val="a0"/>
    <w:locked/>
    <w:rsid w:val="00A45FAB"/>
    <w:rPr>
      <w:rFonts w:ascii="Courier New" w:eastAsia="Calibri" w:hAnsi="Courier New" w:cs="Courier New" w:hint="default"/>
      <w:lang w:val="ru-RU" w:eastAsia="ru-RU" w:bidi="ar-SA"/>
    </w:rPr>
  </w:style>
  <w:style w:type="character" w:customStyle="1" w:styleId="FontStyle37">
    <w:name w:val="Font Style37"/>
    <w:basedOn w:val="a0"/>
    <w:rsid w:val="00A45FAB"/>
    <w:rPr>
      <w:rFonts w:ascii="Times New Roman" w:hAnsi="Times New Roman" w:cs="Times New Roman" w:hint="default"/>
      <w:i/>
      <w:iCs/>
      <w:sz w:val="22"/>
      <w:szCs w:val="22"/>
    </w:rPr>
  </w:style>
  <w:style w:type="character" w:customStyle="1" w:styleId="FontStyle38">
    <w:name w:val="Font Style38"/>
    <w:basedOn w:val="a0"/>
    <w:rsid w:val="00A45FAB"/>
    <w:rPr>
      <w:rFonts w:ascii="Times New Roman" w:hAnsi="Times New Roman" w:cs="Times New Roman" w:hint="default"/>
      <w:sz w:val="22"/>
      <w:szCs w:val="22"/>
    </w:rPr>
  </w:style>
  <w:style w:type="character" w:customStyle="1" w:styleId="FontStyle46">
    <w:name w:val="Font Style46"/>
    <w:basedOn w:val="a0"/>
    <w:rsid w:val="00A45FAB"/>
    <w:rPr>
      <w:rFonts w:ascii="Times New Roman" w:hAnsi="Times New Roman" w:cs="Times New Roman" w:hint="default"/>
      <w:sz w:val="22"/>
      <w:szCs w:val="22"/>
    </w:rPr>
  </w:style>
  <w:style w:type="character" w:customStyle="1" w:styleId="180">
    <w:name w:val="Знак Знак18"/>
    <w:basedOn w:val="a0"/>
    <w:locked/>
    <w:rsid w:val="00A45FAB"/>
    <w:rPr>
      <w:rFonts w:ascii="Arial" w:hAnsi="Arial" w:cs="Arial" w:hint="default"/>
      <w:b/>
      <w:bCs/>
      <w:i/>
      <w:iCs/>
      <w:sz w:val="28"/>
      <w:szCs w:val="28"/>
      <w:lang w:val="ru-RU" w:eastAsia="ru-RU" w:bidi="ar-SA"/>
    </w:rPr>
  </w:style>
  <w:style w:type="character" w:customStyle="1" w:styleId="fontstyle30">
    <w:name w:val="fontstyle30"/>
    <w:basedOn w:val="a0"/>
    <w:rsid w:val="00A45FAB"/>
  </w:style>
  <w:style w:type="character" w:customStyle="1" w:styleId="fontstyle350">
    <w:name w:val="fontstyle35"/>
    <w:basedOn w:val="a0"/>
    <w:rsid w:val="00A45FAB"/>
  </w:style>
  <w:style w:type="character" w:customStyle="1" w:styleId="fontstyle36">
    <w:name w:val="fontstyle36"/>
    <w:basedOn w:val="a0"/>
    <w:rsid w:val="00A45FAB"/>
  </w:style>
  <w:style w:type="character" w:customStyle="1" w:styleId="bbcodeunderline">
    <w:name w:val="bbcode underline"/>
    <w:basedOn w:val="a0"/>
    <w:rsid w:val="00A45FAB"/>
  </w:style>
  <w:style w:type="character" w:customStyle="1" w:styleId="111">
    <w:name w:val="Заголовок 1 Знак1"/>
    <w:basedOn w:val="a0"/>
    <w:rsid w:val="00A45FAB"/>
    <w:rPr>
      <w:rFonts w:ascii="Arial" w:eastAsia="Times New Roman" w:hAnsi="Arial" w:cs="Arial" w:hint="default"/>
      <w:b/>
      <w:bCs/>
      <w:kern w:val="32"/>
      <w:sz w:val="32"/>
      <w:szCs w:val="32"/>
      <w:lang w:val="de-DE" w:eastAsia="ru-RU"/>
    </w:rPr>
  </w:style>
  <w:style w:type="character" w:customStyle="1" w:styleId="215">
    <w:name w:val="Заголовок 2 Знак1"/>
    <w:basedOn w:val="a0"/>
    <w:rsid w:val="00A45FAB"/>
    <w:rPr>
      <w:rFonts w:ascii="Cambria" w:eastAsia="Times New Roman" w:hAnsi="Cambria" w:cs="Times New Roman" w:hint="default"/>
      <w:b/>
      <w:bCs w:val="0"/>
      <w:color w:val="4F81BD"/>
      <w:sz w:val="26"/>
      <w:szCs w:val="26"/>
      <w:lang w:eastAsia="ru-RU"/>
    </w:rPr>
  </w:style>
  <w:style w:type="character" w:customStyle="1" w:styleId="Osnova1">
    <w:name w:val="Osnova1"/>
    <w:rsid w:val="00A45FAB"/>
  </w:style>
  <w:style w:type="character" w:customStyle="1" w:styleId="Zag21">
    <w:name w:val="Zag_21"/>
    <w:rsid w:val="00A45FAB"/>
  </w:style>
  <w:style w:type="character" w:customStyle="1" w:styleId="Zag31">
    <w:name w:val="Zag_31"/>
    <w:rsid w:val="00A45FAB"/>
  </w:style>
  <w:style w:type="character" w:customStyle="1" w:styleId="1f2">
    <w:name w:val="Нижний колонтитул Знак1"/>
    <w:basedOn w:val="a0"/>
    <w:locked/>
    <w:rsid w:val="00A45FAB"/>
    <w:rPr>
      <w:rFonts w:ascii="Times New Roman" w:eastAsia="Calibri" w:hAnsi="Times New Roman" w:cs="Times New Roman" w:hint="default"/>
      <w:sz w:val="24"/>
      <w:szCs w:val="24"/>
      <w:lang w:val="en-US" w:eastAsia="ru-RU"/>
    </w:rPr>
  </w:style>
  <w:style w:type="character" w:customStyle="1" w:styleId="normalchar1">
    <w:name w:val="normal__char1"/>
    <w:basedOn w:val="a0"/>
    <w:rsid w:val="00A45FAB"/>
    <w:rPr>
      <w:rFonts w:ascii="Calibri" w:hAnsi="Calibri" w:hint="default"/>
      <w:sz w:val="22"/>
      <w:szCs w:val="22"/>
    </w:rPr>
  </w:style>
  <w:style w:type="character" w:customStyle="1" w:styleId="afffff3">
    <w:name w:val="Методика подзаголовок"/>
    <w:basedOn w:val="a0"/>
    <w:rsid w:val="00A45FAB"/>
    <w:rPr>
      <w:rFonts w:ascii="Times New Roman" w:hAnsi="Times New Roman" w:cs="Times New Roman" w:hint="default"/>
      <w:b/>
      <w:bCs/>
      <w:spacing w:val="30"/>
    </w:rPr>
  </w:style>
  <w:style w:type="character" w:customStyle="1" w:styleId="post-authorvcard">
    <w:name w:val="post-author vcard"/>
    <w:basedOn w:val="a0"/>
    <w:rsid w:val="00A45FAB"/>
  </w:style>
  <w:style w:type="character" w:customStyle="1" w:styleId="fn">
    <w:name w:val="fn"/>
    <w:basedOn w:val="a0"/>
    <w:rsid w:val="00A45FAB"/>
  </w:style>
  <w:style w:type="character" w:customStyle="1" w:styleId="post-timestamp2">
    <w:name w:val="post-timestamp2"/>
    <w:basedOn w:val="a0"/>
    <w:rsid w:val="00A45FAB"/>
    <w:rPr>
      <w:color w:val="999966"/>
    </w:rPr>
  </w:style>
  <w:style w:type="character" w:customStyle="1" w:styleId="post-comment-link">
    <w:name w:val="post-comment-link"/>
    <w:basedOn w:val="a0"/>
    <w:rsid w:val="00A45FAB"/>
  </w:style>
  <w:style w:type="character" w:customStyle="1" w:styleId="item-controlblog-adminpid-1744177254">
    <w:name w:val="item-control blog-admin pid-1744177254"/>
    <w:basedOn w:val="a0"/>
    <w:rsid w:val="00A45FAB"/>
  </w:style>
  <w:style w:type="character" w:customStyle="1" w:styleId="zippytoggle-open">
    <w:name w:val="zippy toggle-open"/>
    <w:basedOn w:val="a0"/>
    <w:rsid w:val="00A45FAB"/>
  </w:style>
  <w:style w:type="character" w:customStyle="1" w:styleId="post-count">
    <w:name w:val="post-count"/>
    <w:basedOn w:val="a0"/>
    <w:rsid w:val="00A45FAB"/>
  </w:style>
  <w:style w:type="character" w:customStyle="1" w:styleId="zippy">
    <w:name w:val="zippy"/>
    <w:basedOn w:val="a0"/>
    <w:rsid w:val="00A45FAB"/>
  </w:style>
  <w:style w:type="character" w:customStyle="1" w:styleId="item-controlblog-admin">
    <w:name w:val="item-control blog-admin"/>
    <w:basedOn w:val="a0"/>
    <w:rsid w:val="00A45FAB"/>
  </w:style>
  <w:style w:type="character" w:customStyle="1" w:styleId="1f3">
    <w:name w:val="Знак Знак1"/>
    <w:basedOn w:val="a0"/>
    <w:locked/>
    <w:rsid w:val="00A45FAB"/>
    <w:rPr>
      <w:rFonts w:ascii="Arial" w:hAnsi="Arial" w:cs="Arial" w:hint="default"/>
      <w:b/>
      <w:bCs/>
      <w:sz w:val="26"/>
      <w:szCs w:val="26"/>
      <w:lang w:val="ru-RU" w:eastAsia="ru-RU" w:bidi="ar-SA"/>
    </w:rPr>
  </w:style>
  <w:style w:type="character" w:customStyle="1" w:styleId="list0020paragraphchar1">
    <w:name w:val="list_0020paragraph__char1"/>
    <w:basedOn w:val="a0"/>
    <w:rsid w:val="00A45FAB"/>
    <w:rPr>
      <w:rFonts w:ascii="Times New Roman" w:hAnsi="Times New Roman" w:cs="Times New Roman" w:hint="default"/>
      <w:sz w:val="24"/>
      <w:szCs w:val="24"/>
    </w:rPr>
  </w:style>
  <w:style w:type="character" w:customStyle="1" w:styleId="1f4">
    <w:name w:val="Основной шрифт абзаца1"/>
    <w:rsid w:val="00A45FAB"/>
  </w:style>
  <w:style w:type="character" w:customStyle="1" w:styleId="afffff4">
    <w:name w:val="Символ сноски"/>
    <w:basedOn w:val="1f4"/>
    <w:rsid w:val="00A45FAB"/>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A45FAB"/>
    <w:rPr>
      <w:rFonts w:ascii="Times New Roman" w:hAnsi="Times New Roman" w:cs="Times New Roman" w:hint="default"/>
      <w:strike w:val="0"/>
      <w:dstrike w:val="0"/>
      <w:sz w:val="24"/>
      <w:szCs w:val="24"/>
      <w:u w:val="none"/>
      <w:effect w:val="none"/>
    </w:rPr>
  </w:style>
  <w:style w:type="character" w:customStyle="1" w:styleId="maintext1">
    <w:name w:val="maintext1"/>
    <w:basedOn w:val="a0"/>
    <w:rsid w:val="00A45FAB"/>
    <w:rPr>
      <w:vanish w:val="0"/>
      <w:webHidden w:val="0"/>
      <w:sz w:val="24"/>
      <w:szCs w:val="24"/>
      <w:specVanish w:val="0"/>
    </w:rPr>
  </w:style>
  <w:style w:type="table" w:customStyle="1" w:styleId="1f5">
    <w:name w:val="Сетка таблицы1"/>
    <w:basedOn w:val="a1"/>
    <w:rsid w:val="00A45F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1"/>
    <w:rsid w:val="00A45FA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3">
    <w:name w:val="Сетка таблицы2"/>
    <w:basedOn w:val="a1"/>
    <w:rsid w:val="00A45F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rsid w:val="00A45FA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A45FA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rsid w:val="00A45F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rsid w:val="00A45F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bull">
    <w:name w:val="Body bull"/>
    <w:rsid w:val="00A45FAB"/>
    <w:pPr>
      <w:widowControl w:val="0"/>
      <w:tabs>
        <w:tab w:val="left" w:pos="737"/>
      </w:tabs>
      <w:overflowPunct w:val="0"/>
      <w:autoSpaceDE w:val="0"/>
      <w:autoSpaceDN w:val="0"/>
      <w:adjustRightInd w:val="0"/>
      <w:spacing w:line="228" w:lineRule="auto"/>
      <w:ind w:left="737" w:hanging="283"/>
      <w:jc w:val="both"/>
    </w:pPr>
    <w:rPr>
      <w:rFonts w:ascii="GaramondCTT" w:eastAsia="Calibri" w:hAnsi="GaramondCTT" w:cs="Times New Roman"/>
      <w:sz w:val="20"/>
      <w:szCs w:val="20"/>
    </w:rPr>
  </w:style>
  <w:style w:type="character" w:customStyle="1" w:styleId="c5">
    <w:name w:val="c5"/>
    <w:basedOn w:val="a0"/>
    <w:rsid w:val="00A45FAB"/>
  </w:style>
  <w:style w:type="paragraph" w:customStyle="1" w:styleId="afffff5">
    <w:name w:val="А ОСН ТЕКСТ"/>
    <w:basedOn w:val="a"/>
    <w:link w:val="afffff6"/>
    <w:rsid w:val="00A45FAB"/>
    <w:pPr>
      <w:spacing w:after="0" w:line="360" w:lineRule="auto"/>
      <w:ind w:firstLine="454"/>
      <w:jc w:val="both"/>
    </w:pPr>
    <w:rPr>
      <w:rFonts w:ascii="Times New Roman" w:eastAsia="Arial Unicode MS" w:hAnsi="Times New Roman"/>
      <w:color w:val="000000"/>
      <w:sz w:val="28"/>
      <w:szCs w:val="28"/>
    </w:rPr>
  </w:style>
  <w:style w:type="character" w:customStyle="1" w:styleId="afffff6">
    <w:name w:val="А ОСН ТЕКСТ Знак"/>
    <w:basedOn w:val="a0"/>
    <w:link w:val="afffff5"/>
    <w:rsid w:val="00A45FAB"/>
    <w:rPr>
      <w:rFonts w:ascii="Times New Roman" w:eastAsia="Arial Unicode MS" w:hAnsi="Times New Roman" w:cs="Times New Roman"/>
      <w:color w:val="000000"/>
      <w:sz w:val="28"/>
      <w:szCs w:val="28"/>
      <w:lang w:eastAsia="ru-RU"/>
    </w:rPr>
  </w:style>
  <w:style w:type="paragraph" w:customStyle="1" w:styleId="Normal">
    <w:name w:val="Normal"/>
    <w:rsid w:val="00A45FA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ListParagraph0">
    <w:name w:val="List Paragraph"/>
    <w:basedOn w:val="a"/>
    <w:rsid w:val="00A45FAB"/>
    <w:pPr>
      <w:ind w:left="720"/>
      <w:contextualSpacing/>
    </w:pPr>
    <w:rPr>
      <w:lang w:eastAsia="en-US"/>
    </w:rPr>
  </w:style>
  <w:style w:type="paragraph" w:customStyle="1" w:styleId="1f6">
    <w:name w:val=" Знак1"/>
    <w:basedOn w:val="a"/>
    <w:rsid w:val="00A45FAB"/>
    <w:pPr>
      <w:spacing w:after="160" w:line="240" w:lineRule="exact"/>
    </w:pPr>
    <w:rPr>
      <w:rFonts w:ascii="Verdana" w:hAnsi="Verdana" w:cs="Verdana"/>
      <w:sz w:val="20"/>
      <w:szCs w:val="20"/>
      <w:lang w:val="en-US" w:eastAsia="en-US"/>
    </w:rPr>
  </w:style>
  <w:style w:type="paragraph" w:customStyle="1" w:styleId="afffff7">
    <w:name w:val=" Знак Знак Знак Знак"/>
    <w:basedOn w:val="a"/>
    <w:rsid w:val="00A45FAB"/>
    <w:pPr>
      <w:spacing w:after="160" w:line="240" w:lineRule="exact"/>
    </w:pPr>
    <w:rPr>
      <w:rFonts w:ascii="Verdana" w:hAnsi="Verdana"/>
      <w:sz w:val="20"/>
      <w:szCs w:val="20"/>
      <w:lang w:val="en-US" w:eastAsia="en-US"/>
    </w:rPr>
  </w:style>
  <w:style w:type="character" w:customStyle="1" w:styleId="251">
    <w:name w:val=" Знак Знак25"/>
    <w:basedOn w:val="a0"/>
    <w:rsid w:val="00A45FAB"/>
    <w:rPr>
      <w:b/>
      <w:sz w:val="28"/>
      <w:lang w:val="ru-RU" w:eastAsia="ru-RU" w:bidi="ar-SA"/>
    </w:rPr>
  </w:style>
  <w:style w:type="character" w:customStyle="1" w:styleId="242">
    <w:name w:val=" Знак Знак24"/>
    <w:basedOn w:val="a0"/>
    <w:rsid w:val="00A45FAB"/>
    <w:rPr>
      <w:b/>
      <w:sz w:val="32"/>
      <w:lang w:val="ru-RU" w:eastAsia="ru-RU" w:bidi="ar-SA"/>
    </w:rPr>
  </w:style>
  <w:style w:type="character" w:customStyle="1" w:styleId="223">
    <w:name w:val=" Знак Знак22"/>
    <w:basedOn w:val="a0"/>
    <w:rsid w:val="00A45FAB"/>
    <w:rPr>
      <w:sz w:val="28"/>
      <w:lang w:val="ru-RU" w:eastAsia="ru-RU" w:bidi="ar-SA"/>
    </w:rPr>
  </w:style>
  <w:style w:type="paragraph" w:customStyle="1" w:styleId="BodyTextIndent3">
    <w:name w:val="Body Text Indent 3"/>
    <w:basedOn w:val="a"/>
    <w:rsid w:val="00A45FAB"/>
    <w:pPr>
      <w:spacing w:after="0" w:line="259" w:lineRule="auto"/>
      <w:ind w:firstLine="709"/>
      <w:jc w:val="both"/>
    </w:pPr>
    <w:rPr>
      <w:rFonts w:ascii="Times New Roman" w:hAnsi="Times New Roman"/>
      <w:i/>
      <w:sz w:val="28"/>
      <w:szCs w:val="20"/>
    </w:rPr>
  </w:style>
  <w:style w:type="paragraph" w:customStyle="1" w:styleId="NoSpacing">
    <w:name w:val="No Spacing"/>
    <w:rsid w:val="00A45FAB"/>
    <w:pPr>
      <w:spacing w:after="0" w:line="240" w:lineRule="auto"/>
    </w:pPr>
    <w:rPr>
      <w:rFonts w:ascii="Calibri" w:eastAsia="Times New Roman" w:hAnsi="Calibri" w:cs="Times New Roman"/>
    </w:rPr>
  </w:style>
  <w:style w:type="paragraph" w:customStyle="1" w:styleId="2f4">
    <w:name w:val=" Знак2"/>
    <w:basedOn w:val="a"/>
    <w:rsid w:val="00A45FAB"/>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maledu.org/engine/download.php?id=29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maledu.org/engine/download.php?id=2988" TargetMode="External"/><Relationship Id="rId5" Type="http://schemas.openxmlformats.org/officeDocument/2006/relationships/hyperlink" Target="http://www.yamaledu.org/engine/download.php?id=29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8287</Words>
  <Characters>47238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2013-04-12T07:19:00Z</dcterms:created>
  <dcterms:modified xsi:type="dcterms:W3CDTF">2013-04-12T07:32:00Z</dcterms:modified>
</cp:coreProperties>
</file>